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4AD" w:rsidRPr="00FC2C66" w:rsidRDefault="001F74AD">
      <w:p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 xml:space="preserve">　　　　　　　　　日本生化学会九州支部学術奨励賞</w:t>
      </w:r>
      <w:r w:rsidRPr="00FC2C66">
        <w:rPr>
          <w:rFonts w:ascii="ＭＳ 明朝" w:eastAsia="ＭＳ 明朝" w:hAnsi="ＭＳ 明朝" w:hint="eastAsia"/>
          <w:color w:val="000000"/>
          <w:sz w:val="22"/>
          <w:vertAlign w:val="superscript"/>
        </w:rPr>
        <w:t>＊</w:t>
      </w:r>
      <w:r w:rsidRPr="00FC2C66">
        <w:rPr>
          <w:rFonts w:ascii="ＭＳ 明朝" w:eastAsia="ＭＳ 明朝" w:hAnsi="ＭＳ 明朝"/>
          <w:color w:val="000000"/>
          <w:sz w:val="22"/>
          <w:vertAlign w:val="superscript"/>
        </w:rPr>
        <w:t xml:space="preserve"> </w:t>
      </w:r>
      <w:r w:rsidRPr="00FC2C66">
        <w:rPr>
          <w:rFonts w:ascii="ＭＳ 明朝" w:eastAsia="ＭＳ 明朝" w:hAnsi="ＭＳ 明朝" w:hint="eastAsia"/>
          <w:color w:val="000000"/>
          <w:sz w:val="22"/>
        </w:rPr>
        <w:t>授与規則</w:t>
      </w:r>
    </w:p>
    <w:p w:rsidR="001F74AD" w:rsidRPr="00FC2C66" w:rsidRDefault="001F74AD" w:rsidP="00663A3C">
      <w:pPr>
        <w:numPr>
          <w:ilvl w:val="0"/>
          <w:numId w:val="12"/>
        </w:numPr>
        <w:spacing w:line="280" w:lineRule="exact"/>
        <w:ind w:left="426" w:hanging="426"/>
        <w:rPr>
          <w:rFonts w:ascii="ＭＳ 明朝" w:eastAsia="ＭＳ 明朝" w:hAnsi="ＭＳ 明朝" w:hint="eastAsia"/>
          <w:color w:val="000000"/>
          <w:sz w:val="22"/>
        </w:rPr>
      </w:pPr>
      <w:r w:rsidRPr="00FC2C66">
        <w:rPr>
          <w:rFonts w:ascii="ＭＳ 明朝" w:eastAsia="ＭＳ 明朝" w:hAnsi="ＭＳ 明朝" w:hint="eastAsia"/>
          <w:color w:val="000000"/>
          <w:sz w:val="22"/>
        </w:rPr>
        <w:t>目的</w:t>
      </w:r>
    </w:p>
    <w:p w:rsidR="001F74AD" w:rsidRPr="00FC2C66" w:rsidRDefault="001F74AD" w:rsidP="00663A3C">
      <w:pPr>
        <w:spacing w:line="280" w:lineRule="exact"/>
        <w:ind w:left="440"/>
        <w:rPr>
          <w:rFonts w:ascii="ＭＳ 明朝" w:eastAsia="ＭＳ 明朝" w:hAnsi="ＭＳ 明朝" w:hint="eastAsia"/>
          <w:color w:val="000000"/>
          <w:sz w:val="22"/>
        </w:rPr>
      </w:pPr>
      <w:r w:rsidRPr="00FC2C66">
        <w:rPr>
          <w:rFonts w:ascii="ＭＳ 明朝" w:eastAsia="ＭＳ 明朝" w:hAnsi="ＭＳ 明朝" w:hint="eastAsia"/>
          <w:color w:val="000000"/>
          <w:sz w:val="22"/>
        </w:rPr>
        <w:t>日本生化学会九州支部に所属する若手会員</w:t>
      </w:r>
      <w:r w:rsidR="00663A3C" w:rsidRPr="00FC2C66">
        <w:rPr>
          <w:rFonts w:ascii="ＭＳ 明朝" w:eastAsia="ＭＳ 明朝" w:hAnsi="ＭＳ 明朝" w:hint="eastAsia"/>
          <w:color w:val="000000"/>
          <w:sz w:val="22"/>
        </w:rPr>
        <w:t>（注参照）</w:t>
      </w:r>
      <w:r w:rsidRPr="00FC2C66">
        <w:rPr>
          <w:rFonts w:ascii="ＭＳ 明朝" w:eastAsia="ＭＳ 明朝" w:hAnsi="ＭＳ 明朝" w:hint="eastAsia"/>
          <w:color w:val="000000"/>
          <w:sz w:val="22"/>
        </w:rPr>
        <w:t>の学術活動の向上に資するため、将来性ある優秀な研究者を顕彰することを目的とする。</w:t>
      </w:r>
    </w:p>
    <w:p w:rsidR="001F74AD" w:rsidRPr="00FC2C66" w:rsidRDefault="001F74AD" w:rsidP="009C6117">
      <w:pPr>
        <w:spacing w:line="280" w:lineRule="exact"/>
        <w:ind w:left="440" w:hanging="14"/>
        <w:rPr>
          <w:rFonts w:ascii="ＭＳ 明朝" w:eastAsia="ＭＳ 明朝" w:hAnsi="ＭＳ 明朝"/>
          <w:color w:val="000000"/>
          <w:sz w:val="22"/>
        </w:rPr>
      </w:pPr>
    </w:p>
    <w:p w:rsidR="001F74AD" w:rsidRPr="00FC2C66" w:rsidRDefault="00663A3C">
      <w:p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 xml:space="preserve">２. </w:t>
      </w:r>
      <w:r w:rsidR="001F74AD" w:rsidRPr="00FC2C66">
        <w:rPr>
          <w:rFonts w:ascii="ＭＳ 明朝" w:eastAsia="ＭＳ 明朝" w:hAnsi="ＭＳ 明朝" w:hint="eastAsia"/>
          <w:color w:val="000000"/>
          <w:sz w:val="22"/>
        </w:rPr>
        <w:t>対象となる業績</w:t>
      </w:r>
    </w:p>
    <w:p w:rsidR="001F74AD" w:rsidRPr="00FC2C66" w:rsidRDefault="001F74AD" w:rsidP="009C6117">
      <w:pPr>
        <w:spacing w:line="280" w:lineRule="exact"/>
        <w:ind w:leftChars="177" w:left="425" w:firstLineChars="15" w:firstLine="33"/>
        <w:rPr>
          <w:rFonts w:ascii="ＭＳ 明朝" w:eastAsia="ＭＳ 明朝" w:hAnsi="ＭＳ 明朝" w:hint="eastAsia"/>
          <w:color w:val="000000"/>
          <w:sz w:val="22"/>
        </w:rPr>
      </w:pPr>
      <w:r w:rsidRPr="00FC2C66">
        <w:rPr>
          <w:rFonts w:ascii="ＭＳ 明朝" w:eastAsia="ＭＳ 明朝" w:hAnsi="ＭＳ 明朝" w:hint="eastAsia"/>
          <w:color w:val="000000"/>
          <w:sz w:val="22"/>
        </w:rPr>
        <w:t>生化学領域での優れた研究であり、その一部は本支部例会において発表された業績とする。</w:t>
      </w:r>
    </w:p>
    <w:p w:rsidR="001F74AD" w:rsidRPr="00FC2C66" w:rsidRDefault="001F74AD" w:rsidP="009C6117">
      <w:pPr>
        <w:snapToGrid w:val="0"/>
        <w:spacing w:line="240" w:lineRule="exact"/>
        <w:rPr>
          <w:rFonts w:ascii="ＭＳ 明朝" w:eastAsia="ＭＳ 明朝" w:hAnsi="ＭＳ 明朝" w:hint="eastAsia"/>
          <w:color w:val="000000"/>
          <w:sz w:val="22"/>
        </w:rPr>
      </w:pPr>
    </w:p>
    <w:p w:rsidR="001F74AD" w:rsidRPr="00FC2C66" w:rsidRDefault="00663A3C">
      <w:p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 xml:space="preserve">３. </w:t>
      </w:r>
      <w:r w:rsidR="001F74AD" w:rsidRPr="00FC2C66">
        <w:rPr>
          <w:rFonts w:ascii="ＭＳ 明朝" w:eastAsia="ＭＳ 明朝" w:hAnsi="ＭＳ 明朝" w:hint="eastAsia"/>
          <w:color w:val="000000"/>
          <w:sz w:val="22"/>
        </w:rPr>
        <w:t>資格</w:t>
      </w:r>
    </w:p>
    <w:p w:rsidR="001F74AD" w:rsidRPr="00FC2C66" w:rsidRDefault="00663A3C" w:rsidP="00663A3C">
      <w:pPr>
        <w:tabs>
          <w:tab w:val="left" w:pos="851"/>
        </w:tabs>
        <w:spacing w:line="280" w:lineRule="exact"/>
        <w:ind w:left="440"/>
        <w:rPr>
          <w:rFonts w:ascii="ＭＳ 明朝" w:eastAsia="ＭＳ 明朝" w:hAnsi="ＭＳ 明朝" w:hint="eastAsia"/>
          <w:color w:val="000000"/>
          <w:sz w:val="22"/>
        </w:rPr>
      </w:pPr>
      <w:r w:rsidRPr="00FC2C66">
        <w:rPr>
          <w:rFonts w:ascii="ＭＳ 明朝" w:eastAsia="ＭＳ 明朝" w:hAnsi="ＭＳ 明朝" w:hint="eastAsia"/>
          <w:color w:val="000000"/>
          <w:sz w:val="22"/>
        </w:rPr>
        <w:t>(1)</w:t>
      </w:r>
      <w:r w:rsidRPr="00FC2C66">
        <w:rPr>
          <w:rFonts w:ascii="ＭＳ 明朝" w:eastAsia="ＭＳ 明朝" w:hAnsi="ＭＳ 明朝" w:hint="eastAsia"/>
          <w:color w:val="000000"/>
          <w:sz w:val="22"/>
        </w:rPr>
        <w:tab/>
      </w:r>
      <w:r w:rsidR="001F74AD" w:rsidRPr="00FC2C66">
        <w:rPr>
          <w:rFonts w:ascii="ＭＳ 明朝" w:eastAsia="ＭＳ 明朝" w:hAnsi="ＭＳ 明朝" w:hint="eastAsia"/>
          <w:color w:val="000000"/>
          <w:sz w:val="22"/>
        </w:rPr>
        <w:t>推薦者は本支部に所属する会員であること。（自薦も可）</w:t>
      </w:r>
    </w:p>
    <w:p w:rsidR="001F74AD" w:rsidRPr="00FC2C66" w:rsidRDefault="00663A3C" w:rsidP="009C6117">
      <w:pPr>
        <w:tabs>
          <w:tab w:val="left" w:pos="851"/>
        </w:tabs>
        <w:spacing w:line="280" w:lineRule="exact"/>
        <w:ind w:leftChars="184" w:left="851" w:hangingChars="186" w:hanging="409"/>
        <w:rPr>
          <w:rFonts w:ascii="ＭＳ 明朝" w:eastAsia="ＭＳ 明朝" w:hAnsi="ＭＳ 明朝" w:hint="eastAsia"/>
          <w:color w:val="000000"/>
          <w:sz w:val="22"/>
        </w:rPr>
      </w:pPr>
      <w:r>
        <w:rPr>
          <w:rFonts w:ascii="ＭＳ 明朝" w:eastAsia="ＭＳ 明朝" w:hAnsi="ＭＳ 明朝" w:hint="eastAsia"/>
          <w:color w:val="000000"/>
          <w:sz w:val="22"/>
        </w:rPr>
        <w:t>(2)</w:t>
      </w:r>
      <w:r>
        <w:rPr>
          <w:rFonts w:ascii="ＭＳ 明朝" w:eastAsia="ＭＳ 明朝" w:hAnsi="ＭＳ 明朝" w:hint="eastAsia"/>
          <w:color w:val="000000"/>
          <w:sz w:val="22"/>
        </w:rPr>
        <w:tab/>
      </w:r>
      <w:r w:rsidR="001F74AD" w:rsidRPr="00FC2C66">
        <w:rPr>
          <w:rFonts w:ascii="ＭＳ 明朝" w:eastAsia="ＭＳ 明朝" w:hAnsi="ＭＳ 明朝" w:hint="eastAsia"/>
          <w:color w:val="000000"/>
          <w:sz w:val="22"/>
        </w:rPr>
        <w:t>被推薦者である若手会員</w:t>
      </w:r>
      <w:r w:rsidRPr="00FC2C66">
        <w:rPr>
          <w:rFonts w:ascii="ＭＳ 明朝" w:eastAsia="ＭＳ 明朝" w:hAnsi="ＭＳ 明朝"/>
          <w:color w:val="000000"/>
          <w:sz w:val="22"/>
        </w:rPr>
        <w:t>（</w:t>
      </w:r>
      <w:r w:rsidR="001F74AD" w:rsidRPr="00FC2C66">
        <w:rPr>
          <w:rFonts w:ascii="ＭＳ 明朝" w:eastAsia="ＭＳ 明朝" w:hAnsi="ＭＳ 明朝" w:hint="eastAsia"/>
          <w:color w:val="000000"/>
          <w:sz w:val="22"/>
        </w:rPr>
        <w:t>注参照</w:t>
      </w:r>
      <w:r w:rsidRPr="00FC2C66">
        <w:rPr>
          <w:rFonts w:ascii="ＭＳ 明朝" w:eastAsia="ＭＳ 明朝" w:hAnsi="ＭＳ 明朝" w:hint="eastAsia"/>
          <w:color w:val="000000"/>
          <w:sz w:val="22"/>
        </w:rPr>
        <w:t>）</w:t>
      </w:r>
      <w:r w:rsidR="001F74AD" w:rsidRPr="00FC2C66">
        <w:rPr>
          <w:rFonts w:ascii="ＭＳ 明朝" w:eastAsia="ＭＳ 明朝" w:hAnsi="ＭＳ 明朝" w:hint="eastAsia"/>
          <w:color w:val="000000"/>
          <w:sz w:val="22"/>
        </w:rPr>
        <w:t>は、募集締め切りの時点で</w:t>
      </w:r>
      <w:r w:rsidR="00FC2C66" w:rsidRPr="00FC2C66">
        <w:rPr>
          <w:rFonts w:ascii="ＭＳ 明朝" w:eastAsia="ＭＳ 明朝" w:hAnsi="ＭＳ 明朝" w:hint="eastAsia"/>
          <w:color w:val="000000"/>
          <w:sz w:val="22"/>
        </w:rPr>
        <w:t>２</w:t>
      </w:r>
      <w:r w:rsidR="001F74AD" w:rsidRPr="00FC2C66">
        <w:rPr>
          <w:rFonts w:ascii="ＭＳ 明朝" w:eastAsia="ＭＳ 明朝" w:hAnsi="ＭＳ 明朝" w:hint="eastAsia"/>
          <w:color w:val="000000"/>
          <w:sz w:val="22"/>
        </w:rPr>
        <w:t>年以上継続して本支部に所属する会員であること。</w:t>
      </w:r>
    </w:p>
    <w:p w:rsidR="001F74AD" w:rsidRPr="00FC2C66" w:rsidRDefault="001F74AD" w:rsidP="009C6117">
      <w:pPr>
        <w:snapToGrid w:val="0"/>
        <w:spacing w:line="-240" w:lineRule="auto"/>
        <w:rPr>
          <w:rFonts w:ascii="ＭＳ 明朝" w:eastAsia="ＭＳ 明朝" w:hAnsi="ＭＳ 明朝" w:hint="eastAsia"/>
          <w:color w:val="000000"/>
          <w:sz w:val="22"/>
        </w:rPr>
      </w:pPr>
    </w:p>
    <w:p w:rsidR="001F74AD" w:rsidRPr="00FC2C66" w:rsidRDefault="00663A3C">
      <w:p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 xml:space="preserve">４. </w:t>
      </w:r>
      <w:r w:rsidR="001F74AD" w:rsidRPr="00FC2C66">
        <w:rPr>
          <w:rFonts w:ascii="ＭＳ 明朝" w:eastAsia="ＭＳ 明朝" w:hAnsi="ＭＳ 明朝" w:hint="eastAsia"/>
          <w:color w:val="000000"/>
          <w:sz w:val="22"/>
        </w:rPr>
        <w:t>推薦方法</w:t>
      </w:r>
    </w:p>
    <w:p w:rsidR="001F74AD" w:rsidRPr="00FC2C66" w:rsidRDefault="001F74AD" w:rsidP="00663A3C">
      <w:pPr>
        <w:spacing w:line="280" w:lineRule="exact"/>
        <w:ind w:left="220" w:firstLineChars="100" w:firstLine="220"/>
        <w:rPr>
          <w:rFonts w:ascii="ＭＳ 明朝" w:eastAsia="ＭＳ 明朝" w:hAnsi="ＭＳ 明朝" w:hint="eastAsia"/>
          <w:color w:val="000000"/>
          <w:sz w:val="22"/>
        </w:rPr>
      </w:pPr>
      <w:r w:rsidRPr="00FC2C66">
        <w:rPr>
          <w:rFonts w:ascii="ＭＳ 明朝" w:eastAsia="ＭＳ 明朝" w:hAnsi="ＭＳ 明朝" w:hint="eastAsia"/>
          <w:color w:val="000000"/>
          <w:sz w:val="22"/>
        </w:rPr>
        <w:t>推薦者は以下のものを選考委員長に</w:t>
      </w:r>
      <w:r w:rsidR="00B436E9">
        <w:rPr>
          <w:rFonts w:ascii="ＭＳ 明朝" w:eastAsia="ＭＳ 明朝" w:hAnsi="ＭＳ 明朝" w:hint="eastAsia"/>
          <w:color w:val="000000"/>
          <w:sz w:val="22"/>
        </w:rPr>
        <w:t>郵送もしくは電子ファイル</w:t>
      </w:r>
      <w:r w:rsidR="008E7B2A">
        <w:rPr>
          <w:rFonts w:ascii="ＭＳ 明朝" w:eastAsia="ＭＳ 明朝" w:hAnsi="ＭＳ 明朝"/>
          <w:color w:val="000000"/>
          <w:sz w:val="22"/>
        </w:rPr>
        <w:t>(pdf)</w:t>
      </w:r>
      <w:r w:rsidR="00B436E9">
        <w:rPr>
          <w:rFonts w:ascii="ＭＳ 明朝" w:eastAsia="ＭＳ 明朝" w:hAnsi="ＭＳ 明朝" w:hint="eastAsia"/>
          <w:color w:val="000000"/>
          <w:sz w:val="22"/>
        </w:rPr>
        <w:t>で</w:t>
      </w:r>
      <w:r w:rsidRPr="00FC2C66">
        <w:rPr>
          <w:rFonts w:ascii="ＭＳ 明朝" w:eastAsia="ＭＳ 明朝" w:hAnsi="ＭＳ 明朝" w:hint="eastAsia"/>
          <w:color w:val="000000"/>
          <w:sz w:val="22"/>
        </w:rPr>
        <w:t>提出する。</w:t>
      </w:r>
    </w:p>
    <w:p w:rsidR="001F74AD" w:rsidRPr="00FC2C66" w:rsidRDefault="001F74AD">
      <w:pPr>
        <w:numPr>
          <w:ilvl w:val="0"/>
          <w:numId w:val="7"/>
        </w:numPr>
        <w:spacing w:line="280" w:lineRule="exact"/>
        <w:rPr>
          <w:rFonts w:ascii="ＭＳ 明朝" w:eastAsia="ＭＳ 明朝" w:hAnsi="ＭＳ 明朝"/>
          <w:color w:val="000000"/>
          <w:sz w:val="22"/>
        </w:rPr>
      </w:pPr>
      <w:r w:rsidRPr="00FC2C66">
        <w:rPr>
          <w:rFonts w:ascii="ＭＳ 明朝" w:eastAsia="ＭＳ 明朝" w:hAnsi="ＭＳ 明朝" w:hint="eastAsia"/>
          <w:color w:val="000000"/>
          <w:sz w:val="22"/>
        </w:rPr>
        <w:t>本支部所定の推薦書</w:t>
      </w:r>
      <w:r w:rsidR="005331C9">
        <w:rPr>
          <w:rFonts w:ascii="ＭＳ 明朝" w:eastAsia="ＭＳ 明朝" w:hAnsi="ＭＳ 明朝" w:hint="eastAsia"/>
          <w:color w:val="000000"/>
          <w:sz w:val="22"/>
        </w:rPr>
        <w:t>（次頁）</w:t>
      </w:r>
      <w:r w:rsidRPr="00FC2C66">
        <w:rPr>
          <w:rFonts w:ascii="ＭＳ 明朝" w:eastAsia="ＭＳ 明朝" w:hAnsi="ＭＳ 明朝" w:hint="eastAsia"/>
          <w:color w:val="000000"/>
          <w:sz w:val="22"/>
        </w:rPr>
        <w:t>および被推薦者による「研究の発展性・将来性について」（字数制限なし）</w:t>
      </w:r>
      <w:r w:rsidR="00663A3C" w:rsidRPr="00FC2C66">
        <w:rPr>
          <w:rFonts w:ascii="ＭＳ 明朝" w:eastAsia="ＭＳ 明朝" w:hAnsi="ＭＳ 明朝" w:hint="eastAsia"/>
          <w:color w:val="000000"/>
          <w:sz w:val="22"/>
        </w:rPr>
        <w:t>（</w:t>
      </w:r>
      <w:r w:rsidR="00F61CCF" w:rsidRPr="007B28C1">
        <w:rPr>
          <w:rFonts w:ascii="ＭＳ 明朝" w:eastAsia="ＭＳ 明朝" w:hAnsi="ＭＳ 明朝" w:hint="eastAsia"/>
          <w:color w:val="000000"/>
          <w:sz w:val="22"/>
        </w:rPr>
        <w:t>郵送の場合は</w:t>
      </w:r>
      <w:r w:rsidR="00FC2C66" w:rsidRPr="00FC2C66">
        <w:rPr>
          <w:rFonts w:ascii="ＭＳ 明朝" w:eastAsia="ＭＳ 明朝" w:hAnsi="ＭＳ 明朝" w:hint="eastAsia"/>
          <w:color w:val="000000"/>
          <w:sz w:val="22"/>
        </w:rPr>
        <w:t>１０</w:t>
      </w:r>
      <w:r w:rsidR="00663A3C" w:rsidRPr="00FC2C66">
        <w:rPr>
          <w:rFonts w:ascii="ＭＳ 明朝" w:eastAsia="ＭＳ 明朝" w:hAnsi="ＭＳ 明朝" w:hint="eastAsia"/>
          <w:color w:val="000000"/>
          <w:sz w:val="22"/>
        </w:rPr>
        <w:t>部）</w:t>
      </w:r>
    </w:p>
    <w:p w:rsidR="001F74AD" w:rsidRPr="00FC2C66" w:rsidRDefault="001F74AD">
      <w:pPr>
        <w:numPr>
          <w:ilvl w:val="0"/>
          <w:numId w:val="7"/>
        </w:num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推薦研究に関する公表論文（学会誌、学術雑誌の原著論文）や特許のうち、主たるものの別刷（</w:t>
      </w:r>
      <w:r w:rsidR="00F61CCF" w:rsidRPr="007B28C1">
        <w:rPr>
          <w:rFonts w:ascii="ＭＳ 明朝" w:eastAsia="ＭＳ 明朝" w:hAnsi="ＭＳ 明朝" w:hint="eastAsia"/>
          <w:color w:val="000000"/>
          <w:sz w:val="22"/>
        </w:rPr>
        <w:t>郵送の場合は</w:t>
      </w:r>
      <w:r w:rsidRPr="00FC2C66">
        <w:rPr>
          <w:rFonts w:ascii="ＭＳ 明朝" w:eastAsia="ＭＳ 明朝" w:hAnsi="ＭＳ 明朝" w:hint="eastAsia"/>
          <w:color w:val="000000"/>
          <w:sz w:val="22"/>
        </w:rPr>
        <w:t>各</w:t>
      </w:r>
      <w:r w:rsidR="00FC2C66" w:rsidRPr="00FC2C66">
        <w:rPr>
          <w:rFonts w:ascii="ＭＳ 明朝" w:eastAsia="ＭＳ 明朝" w:hAnsi="ＭＳ 明朝" w:hint="eastAsia"/>
          <w:color w:val="000000"/>
          <w:sz w:val="22"/>
        </w:rPr>
        <w:t>１０</w:t>
      </w:r>
      <w:r w:rsidR="00663A3C" w:rsidRPr="00FC2C66">
        <w:rPr>
          <w:rFonts w:ascii="ＭＳ 明朝" w:eastAsia="ＭＳ 明朝" w:hAnsi="ＭＳ 明朝" w:hint="eastAsia"/>
          <w:color w:val="000000"/>
          <w:sz w:val="22"/>
        </w:rPr>
        <w:t>部、コピー可）</w:t>
      </w:r>
    </w:p>
    <w:p w:rsidR="001F74AD" w:rsidRPr="00FC2C66" w:rsidRDefault="001F74AD">
      <w:pPr>
        <w:numPr>
          <w:ilvl w:val="0"/>
          <w:numId w:val="7"/>
        </w:num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支部大会で発表した推薦研究の講演要旨のコピー（</w:t>
      </w:r>
      <w:r w:rsidR="00F61CCF" w:rsidRPr="007B28C1">
        <w:rPr>
          <w:rFonts w:ascii="ＭＳ 明朝" w:eastAsia="ＭＳ 明朝" w:hAnsi="ＭＳ 明朝" w:hint="eastAsia"/>
          <w:color w:val="000000"/>
          <w:sz w:val="22"/>
        </w:rPr>
        <w:t>郵送の場合は</w:t>
      </w:r>
      <w:r w:rsidR="00FC2C66" w:rsidRPr="00FC2C66">
        <w:rPr>
          <w:rFonts w:ascii="ＭＳ 明朝" w:eastAsia="ＭＳ 明朝" w:hAnsi="ＭＳ 明朝" w:hint="eastAsia"/>
          <w:color w:val="000000"/>
          <w:sz w:val="22"/>
        </w:rPr>
        <w:t>１０</w:t>
      </w:r>
      <w:r w:rsidR="00663A3C" w:rsidRPr="00FC2C66">
        <w:rPr>
          <w:rFonts w:ascii="ＭＳ 明朝" w:eastAsia="ＭＳ 明朝" w:hAnsi="ＭＳ 明朝" w:hint="eastAsia"/>
          <w:color w:val="000000"/>
          <w:sz w:val="22"/>
        </w:rPr>
        <w:t>部）</w:t>
      </w:r>
    </w:p>
    <w:p w:rsidR="001F74AD" w:rsidRPr="00FC2C66" w:rsidRDefault="001F74AD" w:rsidP="009C6117">
      <w:pPr>
        <w:spacing w:line="-240" w:lineRule="auto"/>
        <w:ind w:left="445"/>
        <w:rPr>
          <w:rFonts w:ascii="ＭＳ 明朝" w:eastAsia="ＭＳ 明朝" w:hAnsi="ＭＳ 明朝" w:hint="eastAsia"/>
          <w:color w:val="000000"/>
          <w:sz w:val="22"/>
        </w:rPr>
      </w:pPr>
    </w:p>
    <w:p w:rsidR="001F74AD" w:rsidRPr="00FC2C66" w:rsidRDefault="00663A3C">
      <w:p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 xml:space="preserve">５. </w:t>
      </w:r>
      <w:r w:rsidR="001F74AD" w:rsidRPr="00FC2C66">
        <w:rPr>
          <w:rFonts w:ascii="ＭＳ 明朝" w:eastAsia="ＭＳ 明朝" w:hAnsi="ＭＳ 明朝" w:hint="eastAsia"/>
          <w:color w:val="000000"/>
          <w:sz w:val="22"/>
        </w:rPr>
        <w:t>締め切り：</w:t>
      </w:r>
      <w:r w:rsidR="00692AFB">
        <w:rPr>
          <w:rFonts w:ascii="ＭＳ 明朝" w:eastAsia="ＭＳ 明朝" w:hAnsi="ＭＳ 明朝" w:hint="eastAsia"/>
          <w:color w:val="000000"/>
          <w:sz w:val="22"/>
        </w:rPr>
        <w:t>２０</w:t>
      </w:r>
      <w:r w:rsidR="005E532B">
        <w:rPr>
          <w:rFonts w:ascii="ＭＳ 明朝" w:eastAsia="ＭＳ 明朝" w:hAnsi="ＭＳ 明朝" w:hint="eastAsia"/>
          <w:color w:val="000000"/>
          <w:sz w:val="22"/>
        </w:rPr>
        <w:t>２</w:t>
      </w:r>
      <w:r w:rsidR="0049054A">
        <w:rPr>
          <w:rFonts w:ascii="ＭＳ 明朝" w:eastAsia="ＭＳ 明朝" w:hAnsi="ＭＳ 明朝" w:hint="eastAsia"/>
          <w:color w:val="000000"/>
          <w:sz w:val="22"/>
        </w:rPr>
        <w:t>４</w:t>
      </w:r>
      <w:r w:rsidR="001F74AD">
        <w:rPr>
          <w:rFonts w:ascii="ＭＳ 明朝" w:eastAsia="ＭＳ 明朝" w:hAnsi="ＭＳ 明朝" w:hint="eastAsia"/>
          <w:color w:val="000000"/>
          <w:sz w:val="22"/>
        </w:rPr>
        <w:t>年</w:t>
      </w:r>
      <w:r w:rsidR="00D70093">
        <w:rPr>
          <w:rFonts w:ascii="ＭＳ 明朝" w:eastAsia="ＭＳ 明朝" w:hAnsi="ＭＳ 明朝" w:hint="eastAsia"/>
          <w:color w:val="000000"/>
          <w:sz w:val="22"/>
        </w:rPr>
        <w:t>３</w:t>
      </w:r>
      <w:r w:rsidR="001F74AD">
        <w:rPr>
          <w:rFonts w:ascii="ＭＳ 明朝" w:eastAsia="ＭＳ 明朝" w:hAnsi="ＭＳ 明朝" w:hint="eastAsia"/>
          <w:color w:val="000000"/>
          <w:sz w:val="22"/>
        </w:rPr>
        <w:t>月</w:t>
      </w:r>
      <w:r w:rsidR="00D70093">
        <w:rPr>
          <w:rFonts w:ascii="ＭＳ 明朝" w:eastAsia="ＭＳ 明朝" w:hAnsi="ＭＳ 明朝" w:hint="eastAsia"/>
          <w:color w:val="000000"/>
          <w:sz w:val="22"/>
        </w:rPr>
        <w:t>２</w:t>
      </w:r>
      <w:r w:rsidR="00580256">
        <w:rPr>
          <w:rFonts w:ascii="ＭＳ 明朝" w:eastAsia="ＭＳ 明朝" w:hAnsi="ＭＳ 明朝" w:hint="eastAsia"/>
          <w:color w:val="000000"/>
          <w:sz w:val="22"/>
        </w:rPr>
        <w:t>２</w:t>
      </w:r>
      <w:r w:rsidR="001F74AD">
        <w:rPr>
          <w:rFonts w:ascii="ＭＳ 明朝" w:eastAsia="ＭＳ 明朝" w:hAnsi="ＭＳ 明朝" w:hint="eastAsia"/>
          <w:color w:val="000000"/>
          <w:sz w:val="22"/>
        </w:rPr>
        <w:t>日</w:t>
      </w:r>
      <w:r w:rsidR="00692AFB">
        <w:rPr>
          <w:rFonts w:ascii="ＭＳ 明朝" w:eastAsia="ＭＳ 明朝" w:hAnsi="ＭＳ 明朝" w:hint="eastAsia"/>
          <w:color w:val="000000"/>
          <w:sz w:val="22"/>
        </w:rPr>
        <w:t>（</w:t>
      </w:r>
      <w:r w:rsidR="005E532B">
        <w:rPr>
          <w:rFonts w:ascii="ＭＳ 明朝" w:eastAsia="ＭＳ 明朝" w:hAnsi="ＭＳ 明朝" w:hint="eastAsia"/>
          <w:color w:val="000000"/>
          <w:sz w:val="22"/>
        </w:rPr>
        <w:t>金</w:t>
      </w:r>
      <w:r>
        <w:rPr>
          <w:rFonts w:ascii="ＭＳ 明朝" w:eastAsia="ＭＳ 明朝" w:hAnsi="ＭＳ 明朝" w:hint="eastAsia"/>
          <w:color w:val="000000"/>
          <w:sz w:val="22"/>
        </w:rPr>
        <w:t>）</w:t>
      </w:r>
      <w:r w:rsidR="001F74AD" w:rsidRPr="00FC2C66">
        <w:rPr>
          <w:rFonts w:ascii="ＭＳ 明朝" w:eastAsia="ＭＳ 明朝" w:hAnsi="ＭＳ 明朝" w:hint="eastAsia"/>
          <w:color w:val="000000"/>
          <w:sz w:val="22"/>
        </w:rPr>
        <w:t>（支部長宛必着）</w:t>
      </w:r>
    </w:p>
    <w:p w:rsidR="001F74AD" w:rsidRPr="00692AFB" w:rsidRDefault="001F74AD" w:rsidP="009C6117">
      <w:pPr>
        <w:spacing w:line="-240" w:lineRule="auto"/>
        <w:rPr>
          <w:rFonts w:ascii="ＭＳ 明朝" w:eastAsia="ＭＳ 明朝" w:hAnsi="ＭＳ 明朝" w:hint="eastAsia"/>
          <w:color w:val="000000"/>
          <w:sz w:val="22"/>
        </w:rPr>
      </w:pPr>
    </w:p>
    <w:p w:rsidR="001F74AD" w:rsidRPr="00FC2C66" w:rsidRDefault="00663A3C">
      <w:p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 xml:space="preserve">６. </w:t>
      </w:r>
      <w:r w:rsidR="001F74AD" w:rsidRPr="00FC2C66">
        <w:rPr>
          <w:rFonts w:ascii="ＭＳ 明朝" w:eastAsia="ＭＳ 明朝" w:hAnsi="ＭＳ 明朝" w:hint="eastAsia"/>
          <w:color w:val="000000"/>
          <w:sz w:val="22"/>
        </w:rPr>
        <w:t>選考方法</w:t>
      </w:r>
    </w:p>
    <w:p w:rsidR="001F74AD" w:rsidRPr="00FC2C66" w:rsidRDefault="00663A3C" w:rsidP="009C6117">
      <w:pPr>
        <w:snapToGrid w:val="0"/>
        <w:ind w:left="855" w:hanging="429"/>
        <w:rPr>
          <w:rFonts w:ascii="ＭＳ 明朝" w:eastAsia="ＭＳ 明朝" w:hAnsi="ＭＳ 明朝" w:hint="eastAsia"/>
          <w:sz w:val="22"/>
        </w:rPr>
      </w:pPr>
      <w:r w:rsidRPr="00FC2C66">
        <w:rPr>
          <w:rFonts w:ascii="ＭＳ 明朝" w:eastAsia="ＭＳ 明朝" w:hAnsi="ＭＳ 明朝" w:hint="eastAsia"/>
          <w:sz w:val="22"/>
        </w:rPr>
        <w:t>(1)</w:t>
      </w:r>
      <w:r w:rsidRPr="00FC2C66">
        <w:rPr>
          <w:rFonts w:ascii="ＭＳ 明朝" w:eastAsia="ＭＳ 明朝" w:hAnsi="ＭＳ 明朝" w:hint="eastAsia"/>
          <w:sz w:val="22"/>
        </w:rPr>
        <w:tab/>
      </w:r>
      <w:r w:rsidR="001F74AD" w:rsidRPr="00FC2C66">
        <w:rPr>
          <w:rFonts w:ascii="ＭＳ 明朝" w:eastAsia="ＭＳ 明朝" w:hAnsi="ＭＳ 明朝" w:hint="eastAsia"/>
          <w:sz w:val="22"/>
        </w:rPr>
        <w:t>支部幹事会において選考委員長（支部長）ほか</w:t>
      </w:r>
      <w:r w:rsidR="00FC2C66" w:rsidRPr="00FC2C66">
        <w:rPr>
          <w:rFonts w:ascii="ＭＳ 明朝" w:eastAsia="ＭＳ 明朝" w:hAnsi="ＭＳ 明朝" w:hint="eastAsia"/>
          <w:sz w:val="22"/>
        </w:rPr>
        <w:t>２</w:t>
      </w:r>
      <w:r w:rsidR="001F74AD" w:rsidRPr="00FC2C66">
        <w:rPr>
          <w:rFonts w:ascii="ＭＳ 明朝" w:eastAsia="ＭＳ 明朝" w:hAnsi="ＭＳ 明朝" w:hint="eastAsia"/>
          <w:sz w:val="22"/>
        </w:rPr>
        <w:t>名の選考委員を決定する。</w:t>
      </w:r>
    </w:p>
    <w:p w:rsidR="001F74AD" w:rsidRPr="00FC2C66" w:rsidRDefault="00663A3C" w:rsidP="009C6117">
      <w:pPr>
        <w:snapToGrid w:val="0"/>
        <w:ind w:leftChars="177" w:left="850" w:hanging="425"/>
        <w:rPr>
          <w:rFonts w:ascii="ＭＳ 明朝" w:eastAsia="ＭＳ 明朝" w:hAnsi="ＭＳ 明朝" w:hint="eastAsia"/>
          <w:sz w:val="22"/>
        </w:rPr>
      </w:pPr>
      <w:r w:rsidRPr="00FC2C66">
        <w:rPr>
          <w:rFonts w:ascii="ＭＳ 明朝" w:eastAsia="ＭＳ 明朝" w:hAnsi="ＭＳ 明朝" w:hint="eastAsia"/>
          <w:sz w:val="22"/>
        </w:rPr>
        <w:t>(2)</w:t>
      </w:r>
      <w:r w:rsidRPr="00FC2C66">
        <w:rPr>
          <w:rFonts w:ascii="ＭＳ 明朝" w:eastAsia="ＭＳ 明朝" w:hAnsi="ＭＳ 明朝" w:hint="eastAsia"/>
          <w:sz w:val="22"/>
        </w:rPr>
        <w:tab/>
      </w:r>
      <w:r w:rsidR="001F74AD" w:rsidRPr="00FC2C66">
        <w:rPr>
          <w:rFonts w:ascii="ＭＳ 明朝" w:eastAsia="ＭＳ 明朝" w:hAnsi="ＭＳ 明朝" w:hint="eastAsia"/>
          <w:sz w:val="22"/>
        </w:rPr>
        <w:t>選考委員会は</w:t>
      </w:r>
      <w:r w:rsidR="00401917">
        <w:rPr>
          <w:rFonts w:ascii="ＭＳ 明朝" w:eastAsia="ＭＳ 明朝" w:hAnsi="ＭＳ 明朝" w:hint="eastAsia"/>
          <w:sz w:val="22"/>
        </w:rPr>
        <w:t>７</w:t>
      </w:r>
      <w:r w:rsidR="001F74AD" w:rsidRPr="00FC2C66">
        <w:rPr>
          <w:rFonts w:ascii="ＭＳ 明朝" w:eastAsia="ＭＳ 明朝" w:hAnsi="ＭＳ 明朝" w:hint="eastAsia"/>
          <w:sz w:val="22"/>
        </w:rPr>
        <w:t>名の一次選考委員を選定し、一次選考を依頼する。一次選考結果を基に選考委員会において受賞者を決定する。</w:t>
      </w:r>
    </w:p>
    <w:p w:rsidR="001F74AD" w:rsidRPr="00FC2C66" w:rsidRDefault="00663A3C" w:rsidP="009C6117">
      <w:pPr>
        <w:snapToGrid w:val="0"/>
        <w:ind w:firstLine="426"/>
        <w:rPr>
          <w:rFonts w:ascii="ＭＳ 明朝" w:eastAsia="ＭＳ 明朝" w:hAnsi="ＭＳ 明朝" w:hint="eastAsia"/>
          <w:sz w:val="22"/>
        </w:rPr>
      </w:pPr>
      <w:r w:rsidRPr="00FC2C66">
        <w:rPr>
          <w:rFonts w:ascii="ＭＳ 明朝" w:eastAsia="ＭＳ 明朝" w:hAnsi="ＭＳ 明朝" w:hint="eastAsia"/>
          <w:sz w:val="22"/>
        </w:rPr>
        <w:t>(3)</w:t>
      </w:r>
      <w:r w:rsidRPr="00FC2C66">
        <w:rPr>
          <w:rFonts w:ascii="ＭＳ 明朝" w:eastAsia="ＭＳ 明朝" w:hAnsi="ＭＳ 明朝" w:hint="eastAsia"/>
          <w:sz w:val="22"/>
        </w:rPr>
        <w:tab/>
      </w:r>
      <w:r w:rsidR="001F74AD" w:rsidRPr="00FC2C66">
        <w:rPr>
          <w:rFonts w:ascii="ＭＳ 明朝" w:eastAsia="ＭＳ 明朝" w:hAnsi="ＭＳ 明朝" w:hint="eastAsia"/>
          <w:sz w:val="22"/>
        </w:rPr>
        <w:t>選考委員および一次選考委員は原則として支部会員であること。</w:t>
      </w:r>
    </w:p>
    <w:p w:rsidR="001F74AD" w:rsidRPr="00FC2C66" w:rsidRDefault="00663A3C" w:rsidP="009C6117">
      <w:pPr>
        <w:snapToGrid w:val="0"/>
        <w:ind w:left="855" w:hanging="429"/>
        <w:rPr>
          <w:rFonts w:ascii="ＭＳ 明朝" w:eastAsia="ＭＳ 明朝" w:hAnsi="ＭＳ 明朝" w:hint="eastAsia"/>
          <w:color w:val="000000"/>
          <w:sz w:val="22"/>
        </w:rPr>
      </w:pPr>
      <w:r w:rsidRPr="00FC2C66">
        <w:rPr>
          <w:rFonts w:ascii="ＭＳ 明朝" w:eastAsia="ＭＳ 明朝" w:hAnsi="ＭＳ 明朝" w:hint="eastAsia"/>
          <w:sz w:val="22"/>
        </w:rPr>
        <w:t>(4)</w:t>
      </w:r>
      <w:r w:rsidRPr="00FC2C66">
        <w:rPr>
          <w:rFonts w:ascii="ＭＳ 明朝" w:eastAsia="ＭＳ 明朝" w:hAnsi="ＭＳ 明朝" w:hint="eastAsia"/>
          <w:sz w:val="22"/>
        </w:rPr>
        <w:tab/>
      </w:r>
      <w:r w:rsidR="001F74AD" w:rsidRPr="00FC2C66">
        <w:rPr>
          <w:rFonts w:ascii="ＭＳ 明朝" w:eastAsia="ＭＳ 明朝" w:hAnsi="ＭＳ 明朝" w:hint="eastAsia"/>
          <w:sz w:val="22"/>
        </w:rPr>
        <w:t>選考委員および一次選考委員は原則として推薦者になることはできない。</w:t>
      </w:r>
    </w:p>
    <w:p w:rsidR="001F74AD" w:rsidRPr="00FC2C66" w:rsidRDefault="001F74AD" w:rsidP="009C6117">
      <w:pPr>
        <w:spacing w:line="-240" w:lineRule="auto"/>
        <w:rPr>
          <w:rFonts w:ascii="ＭＳ 明朝" w:eastAsia="ＭＳ 明朝" w:hAnsi="ＭＳ 明朝" w:hint="eastAsia"/>
          <w:color w:val="000000"/>
          <w:sz w:val="22"/>
        </w:rPr>
      </w:pPr>
    </w:p>
    <w:p w:rsidR="001F74AD" w:rsidRPr="00FC2C66" w:rsidRDefault="00663A3C">
      <w:pPr>
        <w:spacing w:line="280" w:lineRule="exact"/>
        <w:rPr>
          <w:rFonts w:ascii="ＭＳ 明朝" w:eastAsia="ＭＳ 明朝" w:hAnsi="ＭＳ 明朝" w:hint="eastAsia"/>
          <w:color w:val="000000"/>
          <w:sz w:val="22"/>
        </w:rPr>
      </w:pPr>
      <w:r w:rsidRPr="00FC2C66">
        <w:rPr>
          <w:rFonts w:ascii="ＭＳ 明朝" w:eastAsia="ＭＳ 明朝" w:hAnsi="ＭＳ 明朝" w:hint="eastAsia"/>
          <w:color w:val="000000"/>
          <w:sz w:val="22"/>
        </w:rPr>
        <w:t xml:space="preserve">７. </w:t>
      </w:r>
      <w:r w:rsidR="001F74AD" w:rsidRPr="00FC2C66">
        <w:rPr>
          <w:rFonts w:ascii="ＭＳ 明朝" w:eastAsia="ＭＳ 明朝" w:hAnsi="ＭＳ 明朝" w:hint="eastAsia"/>
          <w:color w:val="000000"/>
          <w:sz w:val="22"/>
        </w:rPr>
        <w:t>受賞件数：</w:t>
      </w:r>
      <w:r w:rsidR="00FC2C66" w:rsidRPr="00FC2C66">
        <w:rPr>
          <w:rFonts w:ascii="ＭＳ 明朝" w:eastAsia="ＭＳ 明朝" w:hAnsi="ＭＳ 明朝" w:hint="eastAsia"/>
          <w:color w:val="000000"/>
          <w:sz w:val="22"/>
        </w:rPr>
        <w:t>３</w:t>
      </w:r>
      <w:r w:rsidR="001F74AD" w:rsidRPr="00FC2C66">
        <w:rPr>
          <w:rFonts w:ascii="ＭＳ 明朝" w:eastAsia="ＭＳ 明朝" w:hAnsi="ＭＳ 明朝" w:hint="eastAsia"/>
          <w:color w:val="000000"/>
          <w:sz w:val="22"/>
        </w:rPr>
        <w:t>件以内とし、受賞対象は個人とする。</w:t>
      </w:r>
    </w:p>
    <w:p w:rsidR="001F74AD" w:rsidRPr="00FC2C66" w:rsidRDefault="001F74AD" w:rsidP="009C6117">
      <w:pPr>
        <w:spacing w:line="-240" w:lineRule="auto"/>
        <w:rPr>
          <w:rFonts w:ascii="ＭＳ 明朝" w:eastAsia="ＭＳ 明朝" w:hAnsi="ＭＳ 明朝" w:hint="eastAsia"/>
          <w:sz w:val="22"/>
        </w:rPr>
      </w:pPr>
    </w:p>
    <w:p w:rsidR="001F74AD" w:rsidRPr="00FC2C66" w:rsidRDefault="00663A3C">
      <w:pPr>
        <w:spacing w:line="280" w:lineRule="exact"/>
        <w:rPr>
          <w:rFonts w:ascii="ＭＳ 明朝" w:eastAsia="ＭＳ 明朝" w:hAnsi="ＭＳ 明朝" w:hint="eastAsia"/>
          <w:sz w:val="22"/>
        </w:rPr>
      </w:pPr>
      <w:r w:rsidRPr="00FC2C66">
        <w:rPr>
          <w:rFonts w:ascii="ＭＳ 明朝" w:eastAsia="ＭＳ 明朝" w:hAnsi="ＭＳ 明朝" w:hint="eastAsia"/>
          <w:sz w:val="22"/>
        </w:rPr>
        <w:t xml:space="preserve">８. </w:t>
      </w:r>
      <w:r w:rsidR="001F74AD" w:rsidRPr="00FC2C66">
        <w:rPr>
          <w:rFonts w:ascii="ＭＳ 明朝" w:eastAsia="ＭＳ 明朝" w:hAnsi="ＭＳ 明朝" w:hint="eastAsia"/>
          <w:sz w:val="22"/>
        </w:rPr>
        <w:t>受賞者の決定：</w:t>
      </w:r>
      <w:r w:rsidR="00692AFB">
        <w:rPr>
          <w:rFonts w:ascii="ＭＳ 明朝" w:eastAsia="ＭＳ 明朝" w:hAnsi="ＭＳ 明朝" w:hint="eastAsia"/>
          <w:color w:val="000000"/>
          <w:sz w:val="22"/>
        </w:rPr>
        <w:t>２０</w:t>
      </w:r>
      <w:r w:rsidR="00816A67">
        <w:rPr>
          <w:rFonts w:ascii="ＭＳ 明朝" w:eastAsia="ＭＳ 明朝" w:hAnsi="ＭＳ 明朝" w:hint="eastAsia"/>
          <w:color w:val="000000"/>
          <w:sz w:val="22"/>
        </w:rPr>
        <w:t>２</w:t>
      </w:r>
      <w:r w:rsidR="0049054A">
        <w:rPr>
          <w:rFonts w:ascii="ＭＳ 明朝" w:eastAsia="ＭＳ 明朝" w:hAnsi="ＭＳ 明朝" w:hint="eastAsia"/>
          <w:color w:val="000000"/>
          <w:sz w:val="22"/>
        </w:rPr>
        <w:t>４</w:t>
      </w:r>
      <w:r w:rsidR="001F74AD">
        <w:rPr>
          <w:rFonts w:ascii="ＭＳ 明朝" w:eastAsia="ＭＳ 明朝" w:hAnsi="ＭＳ 明朝" w:hint="eastAsia"/>
          <w:color w:val="000000"/>
          <w:sz w:val="22"/>
        </w:rPr>
        <w:t>年</w:t>
      </w:r>
      <w:r w:rsidR="006B0CA3">
        <w:rPr>
          <w:rFonts w:ascii="ＭＳ 明朝" w:eastAsia="ＭＳ 明朝" w:hAnsi="ＭＳ 明朝" w:hint="eastAsia"/>
          <w:color w:val="000000"/>
          <w:sz w:val="22"/>
        </w:rPr>
        <w:t>５</w:t>
      </w:r>
      <w:r w:rsidR="001F74AD">
        <w:rPr>
          <w:rFonts w:ascii="ＭＳ 明朝" w:eastAsia="ＭＳ 明朝" w:hAnsi="ＭＳ 明朝" w:hint="eastAsia"/>
          <w:color w:val="000000"/>
          <w:sz w:val="22"/>
        </w:rPr>
        <w:t>月</w:t>
      </w:r>
    </w:p>
    <w:p w:rsidR="001F74AD" w:rsidRPr="00FC2C66" w:rsidRDefault="001F74AD" w:rsidP="009C6117">
      <w:pPr>
        <w:spacing w:line="-240" w:lineRule="auto"/>
        <w:rPr>
          <w:rFonts w:ascii="ＭＳ 明朝" w:eastAsia="ＭＳ 明朝" w:hAnsi="ＭＳ 明朝"/>
          <w:sz w:val="22"/>
        </w:rPr>
      </w:pPr>
    </w:p>
    <w:p w:rsidR="001F74AD" w:rsidRPr="00FC2C66" w:rsidRDefault="00663A3C">
      <w:pPr>
        <w:spacing w:line="280" w:lineRule="exact"/>
        <w:rPr>
          <w:rFonts w:ascii="ＭＳ 明朝" w:eastAsia="ＭＳ 明朝" w:hAnsi="ＭＳ 明朝" w:hint="eastAsia"/>
          <w:sz w:val="22"/>
        </w:rPr>
      </w:pPr>
      <w:r w:rsidRPr="00FC2C66">
        <w:rPr>
          <w:rFonts w:ascii="ＭＳ 明朝" w:eastAsia="ＭＳ 明朝" w:hAnsi="ＭＳ 明朝" w:hint="eastAsia"/>
          <w:sz w:val="22"/>
        </w:rPr>
        <w:t xml:space="preserve">９. </w:t>
      </w:r>
      <w:r w:rsidR="001F74AD" w:rsidRPr="00FC2C66">
        <w:rPr>
          <w:rFonts w:ascii="ＭＳ 明朝" w:eastAsia="ＭＳ 明朝" w:hAnsi="ＭＳ 明朝" w:hint="eastAsia"/>
          <w:color w:val="000000"/>
          <w:sz w:val="22"/>
        </w:rPr>
        <w:t>表彰：受賞者には表彰状ならびに副賞を贈る。</w:t>
      </w:r>
    </w:p>
    <w:p w:rsidR="001F74AD" w:rsidRPr="00FC2C66" w:rsidRDefault="001F74AD" w:rsidP="009C6117">
      <w:pPr>
        <w:spacing w:line="-240" w:lineRule="auto"/>
        <w:rPr>
          <w:rFonts w:ascii="ＭＳ 明朝" w:eastAsia="ＭＳ 明朝" w:hAnsi="ＭＳ 明朝" w:hint="eastAsia"/>
          <w:sz w:val="22"/>
        </w:rPr>
      </w:pPr>
    </w:p>
    <w:p w:rsidR="001F74AD" w:rsidRPr="00FC2C66" w:rsidRDefault="00663A3C">
      <w:pPr>
        <w:spacing w:line="280" w:lineRule="exact"/>
        <w:rPr>
          <w:rFonts w:ascii="ＭＳ 明朝" w:eastAsia="ＭＳ 明朝" w:hAnsi="ＭＳ 明朝" w:hint="eastAsia"/>
          <w:sz w:val="22"/>
        </w:rPr>
      </w:pPr>
      <w:r w:rsidRPr="00FC2C66">
        <w:rPr>
          <w:rFonts w:ascii="ＭＳ 明朝" w:eastAsia="ＭＳ 明朝" w:hAnsi="ＭＳ 明朝" w:hint="eastAsia"/>
          <w:sz w:val="22"/>
        </w:rPr>
        <w:t xml:space="preserve">10. </w:t>
      </w:r>
      <w:r w:rsidR="001F74AD" w:rsidRPr="00FC2C66">
        <w:rPr>
          <w:rFonts w:ascii="ＭＳ 明朝" w:eastAsia="ＭＳ 明朝" w:hAnsi="ＭＳ 明朝" w:hint="eastAsia"/>
          <w:sz w:val="22"/>
        </w:rPr>
        <w:t>授賞式および受賞記念講演：当該年度の支部例会において行う。</w:t>
      </w:r>
    </w:p>
    <w:p w:rsidR="001F74AD" w:rsidRPr="00FC2C66" w:rsidRDefault="001F74AD" w:rsidP="009C6117">
      <w:pPr>
        <w:spacing w:line="-240" w:lineRule="auto"/>
        <w:ind w:left="220"/>
        <w:rPr>
          <w:rFonts w:ascii="ＭＳ 明朝" w:eastAsia="ＭＳ 明朝" w:hAnsi="ＭＳ 明朝" w:hint="eastAsia"/>
          <w:color w:val="000000"/>
          <w:sz w:val="22"/>
        </w:rPr>
      </w:pPr>
      <w:r w:rsidRPr="00FC2C66">
        <w:rPr>
          <w:rFonts w:ascii="ＭＳ 明朝" w:eastAsia="ＭＳ 明朝" w:hAnsi="ＭＳ 明朝" w:hint="eastAsia"/>
          <w:sz w:val="22"/>
        </w:rPr>
        <w:t xml:space="preserve">　　</w:t>
      </w:r>
      <w:r w:rsidRPr="00FC2C66">
        <w:rPr>
          <w:rFonts w:ascii="ＭＳ 明朝" w:eastAsia="ＭＳ 明朝" w:hAnsi="ＭＳ 明朝" w:hint="eastAsia"/>
          <w:color w:val="000000"/>
          <w:sz w:val="22"/>
        </w:rPr>
        <w:t xml:space="preserve">　　　　　　　　　　　　　　　　　　　</w:t>
      </w:r>
    </w:p>
    <w:p w:rsidR="001F74AD" w:rsidRPr="00FC2C66" w:rsidRDefault="002148CF" w:rsidP="009C6117">
      <w:pPr>
        <w:snapToGrid w:val="0"/>
        <w:ind w:left="284"/>
        <w:rPr>
          <w:rFonts w:ascii="ＭＳ 明朝" w:eastAsia="ＭＳ 明朝" w:hAnsi="ＭＳ 明朝" w:hint="eastAsia"/>
          <w:color w:val="000000"/>
          <w:sz w:val="20"/>
        </w:rPr>
      </w:pPr>
      <w:r w:rsidRPr="00FC2C66">
        <w:rPr>
          <w:rFonts w:ascii="ＭＳ 明朝" w:eastAsia="ＭＳ 明朝" w:hAnsi="ＭＳ 明朝" w:hint="eastAsia"/>
          <w:color w:val="000000"/>
          <w:sz w:val="22"/>
        </w:rPr>
        <w:t>*</w:t>
      </w:r>
      <w:r w:rsidR="001F74AD" w:rsidRPr="00FC2C66">
        <w:rPr>
          <w:rFonts w:ascii="ＭＳ 明朝" w:eastAsia="ＭＳ 明朝" w:hAnsi="ＭＳ 明朝"/>
          <w:color w:val="000000"/>
          <w:sz w:val="22"/>
        </w:rPr>
        <w:t xml:space="preserve"> </w:t>
      </w:r>
      <w:r w:rsidR="001F74AD" w:rsidRPr="00A51938">
        <w:rPr>
          <w:rFonts w:ascii="Times New Roman" w:eastAsia="ＭＳ 明朝" w:hAnsi="Times New Roman"/>
          <w:color w:val="000000"/>
          <w:sz w:val="22"/>
        </w:rPr>
        <w:t>The BSJ Kyushu Branch Award for Young Scientists</w:t>
      </w:r>
    </w:p>
    <w:p w:rsidR="00A51938" w:rsidRDefault="001F74AD" w:rsidP="009C6117">
      <w:pPr>
        <w:snapToGrid w:val="0"/>
        <w:ind w:left="220" w:firstLine="4"/>
        <w:rPr>
          <w:rFonts w:ascii="ＭＳ 明朝" w:eastAsia="ＭＳ 明朝" w:hAnsi="ＭＳ 明朝"/>
          <w:color w:val="000000"/>
          <w:sz w:val="20"/>
        </w:rPr>
      </w:pPr>
      <w:r w:rsidRPr="00FC2C66">
        <w:rPr>
          <w:rFonts w:ascii="ＭＳ 明朝" w:eastAsia="ＭＳ 明朝" w:hAnsi="ＭＳ 明朝" w:hint="eastAsia"/>
          <w:color w:val="000000"/>
          <w:sz w:val="20"/>
        </w:rPr>
        <w:t>注）「九州支部に所属する若手会員」</w:t>
      </w:r>
      <w:r w:rsidR="009C6117">
        <w:rPr>
          <w:rFonts w:ascii="ＭＳ 明朝" w:eastAsia="ＭＳ 明朝" w:hAnsi="ＭＳ 明朝" w:hint="eastAsia"/>
          <w:color w:val="000000"/>
          <w:sz w:val="20"/>
        </w:rPr>
        <w:t>：</w:t>
      </w:r>
      <w:r w:rsidRPr="00FC2C66">
        <w:rPr>
          <w:rFonts w:ascii="ＭＳ 明朝" w:eastAsia="ＭＳ 明朝" w:hAnsi="ＭＳ 明朝" w:hint="eastAsia"/>
          <w:color w:val="000000"/>
          <w:sz w:val="20"/>
        </w:rPr>
        <w:t>九州・沖縄地区</w:t>
      </w:r>
      <w:r w:rsidR="009C6117">
        <w:rPr>
          <w:rFonts w:ascii="ＭＳ 明朝" w:eastAsia="ＭＳ 明朝" w:hAnsi="ＭＳ 明朝" w:hint="eastAsia"/>
          <w:color w:val="000000"/>
          <w:sz w:val="20"/>
        </w:rPr>
        <w:t>機関</w:t>
      </w:r>
      <w:r w:rsidRPr="00FC2C66">
        <w:rPr>
          <w:rFonts w:ascii="ＭＳ 明朝" w:eastAsia="ＭＳ 明朝" w:hAnsi="ＭＳ 明朝" w:hint="eastAsia"/>
          <w:color w:val="000000"/>
          <w:sz w:val="20"/>
        </w:rPr>
        <w:t>に所属する日本生化学会会員で</w:t>
      </w:r>
      <w:r w:rsidR="00A51938">
        <w:rPr>
          <w:rFonts w:ascii="ＭＳ 明朝" w:eastAsia="ＭＳ 明朝" w:hAnsi="ＭＳ 明朝" w:hint="eastAsia"/>
          <w:color w:val="000000"/>
          <w:sz w:val="20"/>
        </w:rPr>
        <w:t>、</w:t>
      </w:r>
    </w:p>
    <w:p w:rsidR="002148CF" w:rsidRDefault="001F74AD" w:rsidP="00A51938">
      <w:pPr>
        <w:snapToGrid w:val="0"/>
        <w:ind w:left="220" w:firstLineChars="200" w:firstLine="400"/>
        <w:rPr>
          <w:rFonts w:ascii="ＭＳ 明朝" w:eastAsia="ＭＳ 明朝" w:hAnsi="ＭＳ 明朝" w:hint="eastAsia"/>
          <w:color w:val="000000"/>
          <w:sz w:val="20"/>
        </w:rPr>
      </w:pPr>
      <w:r w:rsidRPr="00FC2C66">
        <w:rPr>
          <w:rFonts w:ascii="ＭＳ 明朝" w:eastAsia="ＭＳ 明朝" w:hAnsi="ＭＳ 明朝" w:hint="eastAsia"/>
          <w:color w:val="000000"/>
          <w:sz w:val="20"/>
        </w:rPr>
        <w:t>締切日</w:t>
      </w:r>
      <w:r w:rsidR="00A51938">
        <w:rPr>
          <w:rFonts w:ascii="ＭＳ 明朝" w:eastAsia="ＭＳ 明朝" w:hAnsi="ＭＳ 明朝" w:hint="eastAsia"/>
          <w:color w:val="000000"/>
          <w:sz w:val="20"/>
        </w:rPr>
        <w:t>に</w:t>
      </w:r>
      <w:r w:rsidR="00FC2C66" w:rsidRPr="00FC2C66">
        <w:rPr>
          <w:rFonts w:ascii="ＭＳ 明朝" w:eastAsia="ＭＳ 明朝" w:hAnsi="ＭＳ 明朝" w:hint="eastAsia"/>
          <w:color w:val="000000"/>
          <w:sz w:val="20"/>
        </w:rPr>
        <w:t>４０</w:t>
      </w:r>
      <w:r w:rsidRPr="00FC2C66">
        <w:rPr>
          <w:rFonts w:ascii="ＭＳ 明朝" w:eastAsia="ＭＳ 明朝" w:hAnsi="ＭＳ 明朝" w:hint="eastAsia"/>
          <w:color w:val="000000"/>
          <w:sz w:val="20"/>
        </w:rPr>
        <w:t>歳未満の</w:t>
      </w:r>
      <w:r w:rsidR="00A51938">
        <w:rPr>
          <w:rFonts w:ascii="ＭＳ 明朝" w:eastAsia="ＭＳ 明朝" w:hAnsi="ＭＳ 明朝" w:hint="eastAsia"/>
          <w:color w:val="000000"/>
          <w:sz w:val="20"/>
        </w:rPr>
        <w:t>者</w:t>
      </w:r>
    </w:p>
    <w:p w:rsidR="009C6117" w:rsidRDefault="009C6117" w:rsidP="009C6117">
      <w:pPr>
        <w:snapToGrid w:val="0"/>
        <w:ind w:left="220" w:firstLine="4"/>
        <w:rPr>
          <w:rFonts w:ascii="ＭＳ 明朝" w:eastAsia="ＭＳ 明朝" w:hAnsi="ＭＳ 明朝" w:hint="eastAsia"/>
          <w:color w:val="000000"/>
          <w:sz w:val="20"/>
        </w:rPr>
      </w:pPr>
    </w:p>
    <w:p w:rsidR="009C6117" w:rsidRDefault="009C6117" w:rsidP="009C6117">
      <w:pPr>
        <w:spacing w:line="320" w:lineRule="exact"/>
        <w:ind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○送付先：</w:t>
      </w:r>
    </w:p>
    <w:p w:rsidR="009C6117" w:rsidRDefault="009C6117" w:rsidP="009C6117">
      <w:pPr>
        <w:spacing w:line="320" w:lineRule="exact"/>
        <w:ind w:leftChars="177" w:left="425"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w:t>
      </w:r>
      <w:r>
        <w:rPr>
          <w:rFonts w:ascii="ＭＳ 明朝" w:eastAsia="ＭＳ 明朝" w:hAnsi="ＭＳ 明朝"/>
          <w:color w:val="000000"/>
          <w:sz w:val="22"/>
          <w:szCs w:val="22"/>
        </w:rPr>
        <w:t>86</w:t>
      </w:r>
      <w:r w:rsidR="0049054A">
        <w:rPr>
          <w:rFonts w:ascii="ＭＳ 明朝" w:eastAsia="ＭＳ 明朝" w:hAnsi="ＭＳ 明朝"/>
          <w:color w:val="000000"/>
          <w:sz w:val="22"/>
          <w:szCs w:val="22"/>
        </w:rPr>
        <w:t>0</w:t>
      </w:r>
      <w:r>
        <w:rPr>
          <w:rFonts w:ascii="ＭＳ 明朝" w:eastAsia="ＭＳ 明朝" w:hAnsi="ＭＳ 明朝"/>
          <w:color w:val="000000"/>
          <w:sz w:val="22"/>
          <w:szCs w:val="22"/>
        </w:rPr>
        <w:t>-</w:t>
      </w:r>
      <w:r w:rsidR="0049054A">
        <w:rPr>
          <w:rFonts w:ascii="ＭＳ 明朝" w:eastAsia="ＭＳ 明朝" w:hAnsi="ＭＳ 明朝"/>
          <w:color w:val="000000"/>
          <w:sz w:val="22"/>
          <w:szCs w:val="22"/>
        </w:rPr>
        <w:t>8556</w:t>
      </w:r>
      <w:r>
        <w:rPr>
          <w:rFonts w:ascii="ＭＳ 明朝" w:eastAsia="ＭＳ 明朝" w:hAnsi="ＭＳ 明朝" w:hint="eastAsia"/>
          <w:color w:val="000000"/>
          <w:sz w:val="22"/>
          <w:szCs w:val="22"/>
        </w:rPr>
        <w:t xml:space="preserve">　熊本市中央区</w:t>
      </w:r>
      <w:r w:rsidR="0049054A">
        <w:rPr>
          <w:rFonts w:ascii="ＭＳ 明朝" w:eastAsia="ＭＳ 明朝" w:hAnsi="ＭＳ 明朝" w:hint="eastAsia"/>
          <w:color w:val="000000"/>
          <w:sz w:val="22"/>
          <w:szCs w:val="22"/>
        </w:rPr>
        <w:t>本荘</w:t>
      </w:r>
      <w:r w:rsidR="0049054A">
        <w:rPr>
          <w:rFonts w:ascii="ＭＳ 明朝" w:eastAsia="ＭＳ 明朝" w:hAnsi="ＭＳ 明朝"/>
          <w:color w:val="000000"/>
          <w:sz w:val="22"/>
          <w:szCs w:val="22"/>
        </w:rPr>
        <w:t>1-1-1</w:t>
      </w:r>
    </w:p>
    <w:p w:rsidR="009C6117" w:rsidRDefault="009C6117" w:rsidP="009C6117">
      <w:pPr>
        <w:spacing w:line="320" w:lineRule="exact"/>
        <w:ind w:leftChars="177" w:left="425"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熊本大学</w:t>
      </w:r>
      <w:r w:rsidR="0049054A">
        <w:rPr>
          <w:rFonts w:ascii="ＭＳ 明朝" w:eastAsia="ＭＳ 明朝" w:hAnsi="ＭＳ 明朝" w:hint="eastAsia"/>
          <w:color w:val="000000"/>
          <w:sz w:val="22"/>
          <w:szCs w:val="22"/>
        </w:rPr>
        <w:t>大学院生命科学研究部</w:t>
      </w:r>
      <w:r>
        <w:rPr>
          <w:rFonts w:ascii="ＭＳ 明朝" w:eastAsia="ＭＳ 明朝" w:hAnsi="ＭＳ 明朝" w:hint="eastAsia"/>
          <w:color w:val="000000"/>
          <w:sz w:val="22"/>
          <w:szCs w:val="22"/>
        </w:rPr>
        <w:t>・</w:t>
      </w:r>
      <w:r w:rsidR="0049054A">
        <w:rPr>
          <w:rFonts w:ascii="ＭＳ 明朝" w:eastAsia="ＭＳ 明朝" w:hAnsi="ＭＳ 明朝" w:hint="eastAsia"/>
          <w:color w:val="000000"/>
          <w:sz w:val="22"/>
          <w:szCs w:val="22"/>
        </w:rPr>
        <w:t>微生物学講座</w:t>
      </w:r>
    </w:p>
    <w:p w:rsidR="009C6117" w:rsidRDefault="0049054A" w:rsidP="009C6117">
      <w:pPr>
        <w:spacing w:line="320" w:lineRule="exact"/>
        <w:ind w:leftChars="177" w:left="425" w:firstLine="4"/>
        <w:rPr>
          <w:rFonts w:ascii="ＭＳ 明朝" w:eastAsia="ＭＳ 明朝" w:hAnsi="ＭＳ 明朝"/>
          <w:color w:val="000000"/>
          <w:sz w:val="22"/>
          <w:szCs w:val="22"/>
        </w:rPr>
      </w:pPr>
      <w:r>
        <w:rPr>
          <w:rFonts w:ascii="ＭＳ 明朝" w:eastAsia="ＭＳ 明朝" w:hAnsi="ＭＳ 明朝" w:hint="eastAsia"/>
          <w:color w:val="000000"/>
          <w:sz w:val="22"/>
          <w:szCs w:val="22"/>
        </w:rPr>
        <w:t>澤</w:t>
      </w:r>
      <w:r>
        <w:rPr>
          <w:rFonts w:ascii="ＭＳ 明朝" w:eastAsia="ＭＳ 明朝" w:hAnsi="ＭＳ 明朝"/>
          <w:color w:val="000000"/>
          <w:sz w:val="22"/>
          <w:szCs w:val="22"/>
        </w:rPr>
        <w:t xml:space="preserve"> </w:t>
      </w:r>
      <w:r>
        <w:rPr>
          <w:rFonts w:ascii="ＭＳ 明朝" w:eastAsia="ＭＳ 明朝" w:hAnsi="ＭＳ 明朝" w:hint="eastAsia"/>
          <w:color w:val="000000"/>
          <w:sz w:val="22"/>
          <w:szCs w:val="22"/>
        </w:rPr>
        <w:t>智裕</w:t>
      </w:r>
      <w:r w:rsidR="00710352">
        <w:rPr>
          <w:rFonts w:ascii="ＭＳ 明朝" w:eastAsia="ＭＳ 明朝" w:hAnsi="ＭＳ 明朝" w:hint="eastAsia"/>
          <w:color w:val="000000"/>
          <w:sz w:val="22"/>
          <w:szCs w:val="22"/>
        </w:rPr>
        <w:t>（担当：小野</w:t>
      </w:r>
      <w:r w:rsidR="00710352">
        <w:rPr>
          <w:rFonts w:ascii="ＭＳ 明朝" w:eastAsia="ＭＳ 明朝" w:hAnsi="ＭＳ 明朝"/>
          <w:color w:val="000000"/>
          <w:sz w:val="22"/>
          <w:szCs w:val="22"/>
        </w:rPr>
        <w:t xml:space="preserve"> </w:t>
      </w:r>
      <w:r w:rsidR="00710352">
        <w:rPr>
          <w:rFonts w:ascii="ＭＳ 明朝" w:eastAsia="ＭＳ 明朝" w:hAnsi="ＭＳ 明朝" w:hint="eastAsia"/>
          <w:color w:val="000000"/>
          <w:sz w:val="22"/>
          <w:szCs w:val="22"/>
        </w:rPr>
        <w:t>勝彦）</w:t>
      </w:r>
    </w:p>
    <w:p w:rsidR="00B436E9" w:rsidRDefault="00B436E9" w:rsidP="009C6117">
      <w:pPr>
        <w:spacing w:line="320" w:lineRule="exact"/>
        <w:ind w:leftChars="177" w:left="425" w:firstLine="4"/>
        <w:rPr>
          <w:rFonts w:ascii="ＭＳ 明朝" w:eastAsia="ＭＳ 明朝" w:hAnsi="ＭＳ 明朝" w:hint="eastAsia"/>
          <w:color w:val="000000"/>
          <w:sz w:val="22"/>
          <w:szCs w:val="22"/>
        </w:rPr>
      </w:pPr>
      <w:r>
        <w:rPr>
          <w:rFonts w:ascii="ＭＳ 明朝" w:eastAsia="ＭＳ 明朝" w:hAnsi="ＭＳ 明朝"/>
          <w:color w:val="000000"/>
          <w:sz w:val="22"/>
          <w:szCs w:val="22"/>
        </w:rPr>
        <w:t xml:space="preserve">Email: </w:t>
      </w:r>
      <w:r w:rsidR="00710352">
        <w:rPr>
          <w:rFonts w:ascii="ＭＳ 明朝" w:eastAsia="ＭＳ 明朝" w:hAnsi="ＭＳ 明朝"/>
          <w:color w:val="000000"/>
          <w:sz w:val="22"/>
          <w:szCs w:val="22"/>
        </w:rPr>
        <w:t>onokat</w:t>
      </w:r>
      <w:r>
        <w:rPr>
          <w:rFonts w:ascii="ＭＳ 明朝" w:eastAsia="ＭＳ 明朝" w:hAnsi="ＭＳ 明朝"/>
          <w:color w:val="000000"/>
          <w:sz w:val="22"/>
          <w:szCs w:val="22"/>
        </w:rPr>
        <w:t>@kumamoto-u.ac.jp</w:t>
      </w:r>
    </w:p>
    <w:p w:rsidR="001F74AD" w:rsidRPr="00FC2C66" w:rsidRDefault="002148CF" w:rsidP="00FA6DC7">
      <w:pPr>
        <w:spacing w:line="320" w:lineRule="exact"/>
        <w:jc w:val="center"/>
        <w:rPr>
          <w:rFonts w:ascii="ＭＳ 明朝" w:eastAsia="ＭＳ 明朝" w:hAnsi="ＭＳ 明朝" w:hint="eastAsia"/>
          <w:sz w:val="28"/>
        </w:rPr>
      </w:pPr>
      <w:r w:rsidRPr="0049054A">
        <w:rPr>
          <w:rFonts w:ascii="ＭＳ 明朝" w:eastAsia="ＭＳ 明朝" w:hAnsi="ＭＳ 明朝"/>
          <w:color w:val="FF0000"/>
          <w:sz w:val="20"/>
        </w:rPr>
        <w:br w:type="page"/>
      </w:r>
      <w:r w:rsidR="00B32F1D" w:rsidRPr="005B7518">
        <w:rPr>
          <w:rFonts w:ascii="ＭＳ 明朝" w:eastAsia="ＭＳ 明朝" w:hAnsi="ＭＳ 明朝" w:hint="eastAsia"/>
          <w:color w:val="000000"/>
          <w:sz w:val="28"/>
        </w:rPr>
        <w:lastRenderedPageBreak/>
        <w:t>令和</w:t>
      </w:r>
      <w:r w:rsidR="00393EA4">
        <w:rPr>
          <w:rFonts w:ascii="ＭＳ 明朝" w:eastAsia="ＭＳ 明朝" w:hAnsi="ＭＳ 明朝" w:hint="eastAsia"/>
          <w:color w:val="000000"/>
          <w:sz w:val="28"/>
        </w:rPr>
        <w:t>６</w:t>
      </w:r>
      <w:r w:rsidR="001F74AD" w:rsidRPr="00FC2C66">
        <w:rPr>
          <w:rFonts w:ascii="ＭＳ 明朝" w:eastAsia="ＭＳ 明朝" w:hAnsi="ＭＳ 明朝" w:hint="eastAsia"/>
          <w:sz w:val="28"/>
        </w:rPr>
        <w:t>年度　日本生化学会九州支部学術奨励賞候補者推薦書</w:t>
      </w:r>
    </w:p>
    <w:p w:rsidR="001F74AD" w:rsidRPr="00692AFB" w:rsidRDefault="001F74AD">
      <w:pPr>
        <w:spacing w:line="320" w:lineRule="exact"/>
        <w:ind w:left="220" w:firstLine="280"/>
        <w:rPr>
          <w:rFonts w:ascii="ＭＳ 明朝" w:eastAsia="ＭＳ 明朝" w:hAnsi="ＭＳ 明朝"/>
          <w:sz w:val="28"/>
        </w:rPr>
      </w:pPr>
    </w:p>
    <w:p w:rsidR="001F74AD" w:rsidRPr="00FC2C66" w:rsidRDefault="001F74AD">
      <w:pPr>
        <w:spacing w:line="320" w:lineRule="exact"/>
        <w:rPr>
          <w:rFonts w:ascii="ＭＳ 明朝" w:eastAsia="ＭＳ 明朝" w:hAnsi="ＭＳ 明朝"/>
        </w:rPr>
      </w:pPr>
      <w:r w:rsidRPr="00FC2C66">
        <w:rPr>
          <w:rFonts w:ascii="ＭＳ 明朝" w:eastAsia="ＭＳ 明朝" w:hAnsi="ＭＳ 明朝"/>
        </w:rPr>
        <w:t xml:space="preserve">                                             </w:t>
      </w:r>
    </w:p>
    <w:tbl>
      <w:tblPr>
        <w:tblW w:w="0" w:type="auto"/>
        <w:tblInd w:w="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0"/>
        <w:gridCol w:w="2232"/>
      </w:tblGrid>
      <w:tr w:rsidR="001F74AD" w:rsidRPr="00FC2C66">
        <w:tblPrEx>
          <w:tblCellMar>
            <w:top w:w="0" w:type="dxa"/>
            <w:bottom w:w="0" w:type="dxa"/>
          </w:tblCellMar>
        </w:tblPrEx>
        <w:tc>
          <w:tcPr>
            <w:tcW w:w="1440" w:type="dxa"/>
          </w:tcPr>
          <w:p w:rsidR="001F74AD" w:rsidRPr="00FC2C66" w:rsidRDefault="001F74AD">
            <w:pPr>
              <w:spacing w:line="320" w:lineRule="exact"/>
              <w:ind w:firstLine="240"/>
              <w:rPr>
                <w:rFonts w:ascii="ＭＳ 明朝" w:eastAsia="ＭＳ 明朝" w:hAnsi="ＭＳ 明朝" w:hint="eastAsia"/>
              </w:rPr>
            </w:pPr>
            <w:r w:rsidRPr="00FC2C66">
              <w:rPr>
                <w:rFonts w:ascii="ＭＳ 明朝" w:eastAsia="ＭＳ 明朝" w:hAnsi="ＭＳ 明朝" w:hint="eastAsia"/>
              </w:rPr>
              <w:t>受付番号</w:t>
            </w:r>
          </w:p>
          <w:p w:rsidR="001F74AD" w:rsidRPr="00FC2C66" w:rsidRDefault="001F74AD">
            <w:pPr>
              <w:spacing w:line="320" w:lineRule="exact"/>
              <w:ind w:firstLine="240"/>
              <w:rPr>
                <w:rFonts w:ascii="ＭＳ 明朝" w:eastAsia="ＭＳ 明朝" w:hAnsi="ＭＳ 明朝" w:hint="eastAsia"/>
              </w:rPr>
            </w:pPr>
          </w:p>
        </w:tc>
        <w:tc>
          <w:tcPr>
            <w:tcW w:w="2232" w:type="dxa"/>
          </w:tcPr>
          <w:p w:rsidR="001F74AD" w:rsidRPr="00FC2C66" w:rsidRDefault="001F74AD">
            <w:pPr>
              <w:spacing w:line="320" w:lineRule="exact"/>
              <w:rPr>
                <w:rFonts w:ascii="ＭＳ 明朝" w:eastAsia="ＭＳ 明朝" w:hAnsi="ＭＳ 明朝" w:hint="eastAsia"/>
              </w:rPr>
            </w:pPr>
          </w:p>
        </w:tc>
      </w:tr>
      <w:tr w:rsidR="001F74AD" w:rsidRPr="00FC2C66">
        <w:tblPrEx>
          <w:tblCellMar>
            <w:top w:w="0" w:type="dxa"/>
            <w:bottom w:w="0" w:type="dxa"/>
          </w:tblCellMar>
        </w:tblPrEx>
        <w:tc>
          <w:tcPr>
            <w:tcW w:w="1440" w:type="dxa"/>
          </w:tcPr>
          <w:p w:rsidR="001F74AD" w:rsidRPr="00FC2C66" w:rsidRDefault="001F74AD">
            <w:pPr>
              <w:spacing w:line="320" w:lineRule="exact"/>
              <w:ind w:firstLine="240"/>
              <w:rPr>
                <w:rFonts w:ascii="ＭＳ 明朝" w:eastAsia="ＭＳ 明朝" w:hAnsi="ＭＳ 明朝" w:hint="eastAsia"/>
              </w:rPr>
            </w:pPr>
            <w:r w:rsidRPr="00FC2C66">
              <w:rPr>
                <w:rFonts w:ascii="ＭＳ 明朝" w:eastAsia="ＭＳ 明朝" w:hAnsi="ＭＳ 明朝" w:hint="eastAsia"/>
              </w:rPr>
              <w:t>受　付</w:t>
            </w:r>
          </w:p>
          <w:p w:rsidR="001F74AD" w:rsidRPr="00FC2C66" w:rsidRDefault="001F74AD">
            <w:pPr>
              <w:spacing w:line="320" w:lineRule="exact"/>
              <w:ind w:firstLine="240"/>
              <w:rPr>
                <w:rFonts w:ascii="ＭＳ 明朝" w:eastAsia="ＭＳ 明朝" w:hAnsi="ＭＳ 明朝" w:hint="eastAsia"/>
              </w:rPr>
            </w:pPr>
            <w:r w:rsidRPr="00FC2C66">
              <w:rPr>
                <w:rFonts w:ascii="ＭＳ 明朝" w:eastAsia="ＭＳ 明朝" w:hAnsi="ＭＳ 明朝" w:hint="eastAsia"/>
              </w:rPr>
              <w:t>年月日</w:t>
            </w:r>
          </w:p>
        </w:tc>
        <w:tc>
          <w:tcPr>
            <w:tcW w:w="2232" w:type="dxa"/>
          </w:tcPr>
          <w:p w:rsidR="001F74AD" w:rsidRPr="00FC2C66" w:rsidRDefault="001F74AD">
            <w:pPr>
              <w:spacing w:line="320" w:lineRule="exact"/>
              <w:rPr>
                <w:rFonts w:ascii="ＭＳ 明朝" w:eastAsia="ＭＳ 明朝" w:hAnsi="ＭＳ 明朝" w:hint="eastAsia"/>
              </w:rPr>
            </w:pPr>
          </w:p>
        </w:tc>
      </w:tr>
    </w:tbl>
    <w:p w:rsidR="001F74AD" w:rsidRPr="00FC2C66" w:rsidRDefault="001F74AD">
      <w:pPr>
        <w:spacing w:line="320" w:lineRule="exact"/>
        <w:rPr>
          <w:rFonts w:ascii="ＭＳ 明朝" w:eastAsia="ＭＳ 明朝" w:hAnsi="ＭＳ 明朝"/>
        </w:rPr>
      </w:pPr>
      <w:r w:rsidRPr="00FC2C66">
        <w:rPr>
          <w:rFonts w:ascii="ＭＳ 明朝" w:eastAsia="ＭＳ 明朝" w:hAnsi="ＭＳ 明朝" w:hint="eastAsia"/>
        </w:rPr>
        <w:t>日本生化学会九州支部長</w:t>
      </w:r>
      <w:r w:rsidRPr="00FC2C66">
        <w:rPr>
          <w:rFonts w:ascii="ＭＳ 明朝" w:eastAsia="ＭＳ 明朝" w:hAnsi="ＭＳ 明朝"/>
        </w:rPr>
        <w:t xml:space="preserve"> </w:t>
      </w:r>
      <w:r w:rsidRPr="00FC2C66">
        <w:rPr>
          <w:rFonts w:ascii="ＭＳ 明朝" w:eastAsia="ＭＳ 明朝" w:hAnsi="ＭＳ 明朝" w:hint="eastAsia"/>
        </w:rPr>
        <w:t>殿</w:t>
      </w:r>
    </w:p>
    <w:p w:rsidR="001F74AD" w:rsidRPr="00FC2C66" w:rsidRDefault="001F74AD">
      <w:pPr>
        <w:spacing w:line="320" w:lineRule="exact"/>
        <w:ind w:left="220"/>
        <w:rPr>
          <w:rFonts w:ascii="ＭＳ 明朝" w:eastAsia="ＭＳ 明朝" w:hAnsi="ＭＳ 明朝" w:hint="eastAsia"/>
        </w:rPr>
      </w:pPr>
      <w:r w:rsidRPr="00FC2C66">
        <w:rPr>
          <w:rFonts w:ascii="ＭＳ 明朝" w:eastAsia="ＭＳ 明朝" w:hAnsi="ＭＳ 明朝" w:hint="eastAsia"/>
        </w:rPr>
        <w:t xml:space="preserve">　　　　　　　　　　　　　　　</w:t>
      </w:r>
    </w:p>
    <w:p w:rsidR="001F74AD" w:rsidRPr="00FC2C66" w:rsidRDefault="001F74AD">
      <w:pPr>
        <w:spacing w:line="320" w:lineRule="exact"/>
        <w:ind w:left="220"/>
        <w:rPr>
          <w:rFonts w:ascii="ＭＳ 明朝" w:eastAsia="ＭＳ 明朝" w:hAnsi="ＭＳ 明朝" w:hint="eastAsia"/>
        </w:rPr>
      </w:pPr>
    </w:p>
    <w:p w:rsidR="001F74AD" w:rsidRPr="00FC2C66" w:rsidRDefault="001F74AD">
      <w:pPr>
        <w:spacing w:line="320" w:lineRule="exact"/>
        <w:ind w:left="220"/>
        <w:rPr>
          <w:rFonts w:ascii="ＭＳ 明朝" w:eastAsia="ＭＳ 明朝" w:hAnsi="ＭＳ 明朝" w:hint="eastAsia"/>
        </w:rPr>
      </w:pPr>
      <w:r w:rsidRPr="00FC2C66">
        <w:rPr>
          <w:rFonts w:ascii="ＭＳ 明朝" w:eastAsia="ＭＳ 明朝" w:hAnsi="ＭＳ 明朝" w:hint="eastAsia"/>
        </w:rPr>
        <w:t xml:space="preserve">　　　　</w:t>
      </w:r>
    </w:p>
    <w:p w:rsidR="001F74AD" w:rsidRPr="00FC2C66" w:rsidRDefault="001F74AD">
      <w:pPr>
        <w:spacing w:line="320" w:lineRule="exact"/>
        <w:ind w:left="220"/>
        <w:rPr>
          <w:rFonts w:ascii="ＭＳ 明朝" w:eastAsia="ＭＳ 明朝" w:hAnsi="ＭＳ 明朝" w:hint="eastAsia"/>
        </w:rPr>
      </w:pPr>
      <w:r w:rsidRPr="00FC2C66">
        <w:rPr>
          <w:rFonts w:ascii="ＭＳ 明朝" w:eastAsia="ＭＳ 明朝" w:hAnsi="ＭＳ 明朝" w:hint="eastAsia"/>
        </w:rPr>
        <w:t xml:space="preserve">　　　　　　　　　　　　推薦者</w:t>
      </w:r>
      <w:r w:rsidRPr="00FC2C66">
        <w:rPr>
          <w:rFonts w:ascii="ＭＳ 明朝" w:eastAsia="ＭＳ 明朝" w:hAnsi="ＭＳ 明朝"/>
        </w:rPr>
        <w:t xml:space="preserve"> </w:t>
      </w:r>
      <w:r w:rsidRPr="00FC2C66">
        <w:rPr>
          <w:rFonts w:ascii="ＭＳ 明朝" w:eastAsia="ＭＳ 明朝" w:hAnsi="ＭＳ 明朝" w:hint="eastAsia"/>
        </w:rPr>
        <w:t xml:space="preserve">氏名　　　　　　　　　　　　　　</w:t>
      </w:r>
      <w:r w:rsidR="005331C9">
        <w:rPr>
          <w:rFonts w:ascii="ＭＳ 明朝" w:eastAsia="ＭＳ 明朝" w:hAnsi="ＭＳ 明朝" w:hint="eastAsia"/>
        </w:rPr>
        <w:t>㊞</w:t>
      </w:r>
    </w:p>
    <w:p w:rsidR="001F74AD" w:rsidRPr="00FC2C66" w:rsidRDefault="001F74AD">
      <w:pPr>
        <w:spacing w:line="320" w:lineRule="exact"/>
        <w:ind w:left="220"/>
        <w:rPr>
          <w:rFonts w:ascii="ＭＳ 明朝" w:eastAsia="ＭＳ 明朝" w:hAnsi="ＭＳ 明朝" w:hint="eastAsia"/>
        </w:rPr>
      </w:pPr>
    </w:p>
    <w:p w:rsidR="001F74AD" w:rsidRPr="00FC2C66" w:rsidRDefault="001F74AD">
      <w:pPr>
        <w:spacing w:line="320" w:lineRule="exact"/>
        <w:ind w:left="220"/>
        <w:rPr>
          <w:rFonts w:ascii="ＭＳ 明朝" w:eastAsia="ＭＳ 明朝" w:hAnsi="ＭＳ 明朝" w:hint="eastAsia"/>
        </w:rPr>
      </w:pPr>
      <w:r w:rsidRPr="00FC2C66">
        <w:rPr>
          <w:rFonts w:ascii="ＭＳ 明朝" w:eastAsia="ＭＳ 明朝" w:hAnsi="ＭＳ 明朝" w:hint="eastAsia"/>
        </w:rPr>
        <w:t xml:space="preserve">　　　　　　　　　　　　現職、所属先</w:t>
      </w:r>
    </w:p>
    <w:p w:rsidR="001F74AD" w:rsidRPr="00FC2C66" w:rsidRDefault="001F74AD">
      <w:pPr>
        <w:spacing w:line="320" w:lineRule="exact"/>
        <w:ind w:left="220"/>
        <w:rPr>
          <w:rFonts w:ascii="ＭＳ 明朝" w:eastAsia="ＭＳ 明朝" w:hAnsi="ＭＳ 明朝" w:hint="eastAsia"/>
        </w:rPr>
      </w:pPr>
      <w:r w:rsidRPr="00FC2C66">
        <w:rPr>
          <w:rFonts w:ascii="ＭＳ 明朝" w:eastAsia="ＭＳ 明朝" w:hAnsi="ＭＳ 明朝" w:hint="eastAsia"/>
        </w:rPr>
        <w:t xml:space="preserve">　　　　　　　　　　　　および所在地</w:t>
      </w:r>
    </w:p>
    <w:p w:rsidR="001F74AD" w:rsidRPr="00FC2C66" w:rsidRDefault="001F74AD">
      <w:pPr>
        <w:spacing w:line="320" w:lineRule="exact"/>
        <w:ind w:left="220"/>
        <w:rPr>
          <w:rFonts w:ascii="ＭＳ 明朝" w:eastAsia="ＭＳ 明朝" w:hAnsi="ＭＳ 明朝" w:hint="eastAsia"/>
        </w:rPr>
      </w:pPr>
    </w:p>
    <w:p w:rsidR="001F74AD" w:rsidRPr="00FC2C66" w:rsidRDefault="001F74AD">
      <w:pPr>
        <w:spacing w:line="320" w:lineRule="exact"/>
        <w:ind w:left="220"/>
        <w:rPr>
          <w:rFonts w:ascii="ＭＳ 明朝" w:eastAsia="ＭＳ 明朝" w:hAnsi="ＭＳ 明朝" w:hint="eastAsia"/>
        </w:rPr>
      </w:pPr>
      <w:r w:rsidRPr="00FC2C66">
        <w:rPr>
          <w:rFonts w:ascii="ＭＳ 明朝" w:eastAsia="ＭＳ 明朝" w:hAnsi="ＭＳ 明朝" w:hint="eastAsia"/>
        </w:rPr>
        <w:t xml:space="preserve">　　　　　　　　　　　　　　会員番号</w:t>
      </w:r>
    </w:p>
    <w:p w:rsidR="001F74AD" w:rsidRPr="00FC2C66" w:rsidRDefault="001F74AD">
      <w:pPr>
        <w:spacing w:line="320" w:lineRule="exact"/>
        <w:ind w:left="220"/>
        <w:rPr>
          <w:rFonts w:ascii="ＭＳ 明朝" w:eastAsia="ＭＳ 明朝" w:hAnsi="ＭＳ 明朝" w:hint="eastAsia"/>
        </w:rPr>
      </w:pPr>
    </w:p>
    <w:p w:rsidR="001F74AD" w:rsidRPr="00FC2C66" w:rsidRDefault="001F74AD">
      <w:pPr>
        <w:spacing w:line="320" w:lineRule="exact"/>
        <w:ind w:left="220"/>
        <w:rPr>
          <w:rFonts w:ascii="ＭＳ 明朝" w:eastAsia="ＭＳ 明朝" w:hAnsi="ＭＳ 明朝" w:hint="eastAsia"/>
        </w:rPr>
      </w:pPr>
    </w:p>
    <w:p w:rsidR="001F74AD" w:rsidRPr="00FC2C66" w:rsidRDefault="001F74AD">
      <w:pPr>
        <w:spacing w:line="320" w:lineRule="exact"/>
        <w:ind w:left="220"/>
        <w:rPr>
          <w:rFonts w:ascii="ＭＳ 明朝" w:eastAsia="ＭＳ 明朝" w:hAnsi="ＭＳ 明朝" w:hint="eastAsia"/>
        </w:rPr>
      </w:pPr>
      <w:r w:rsidRPr="00FC2C66">
        <w:rPr>
          <w:rFonts w:ascii="ＭＳ 明朝" w:eastAsia="ＭＳ 明朝" w:hAnsi="ＭＳ 明朝" w:hint="eastAsia"/>
        </w:rPr>
        <w:t>下記の通り推薦します。</w:t>
      </w:r>
    </w:p>
    <w:p w:rsidR="001F74AD" w:rsidRPr="00FC2C66" w:rsidRDefault="001F74AD">
      <w:pPr>
        <w:spacing w:line="320" w:lineRule="exact"/>
        <w:ind w:left="220"/>
        <w:rPr>
          <w:rFonts w:ascii="ＭＳ 明朝" w:eastAsia="ＭＳ 明朝" w:hAns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980"/>
        <w:gridCol w:w="900"/>
        <w:gridCol w:w="2340"/>
        <w:gridCol w:w="2952"/>
      </w:tblGrid>
      <w:tr w:rsidR="001F74AD" w:rsidRPr="00FC2C66">
        <w:tblPrEx>
          <w:tblCellMar>
            <w:top w:w="0" w:type="dxa"/>
            <w:bottom w:w="0" w:type="dxa"/>
          </w:tblCellMar>
        </w:tblPrEx>
        <w:trPr>
          <w:trHeight w:val="970"/>
        </w:trPr>
        <w:tc>
          <w:tcPr>
            <w:tcW w:w="2368" w:type="dxa"/>
            <w:gridSpan w:val="2"/>
            <w:tcBorders>
              <w:bottom w:val="single" w:sz="4" w:space="0" w:color="auto"/>
            </w:tcBorders>
          </w:tcPr>
          <w:p w:rsidR="001F74AD" w:rsidRPr="00FC2C66" w:rsidRDefault="001F74AD">
            <w:pPr>
              <w:spacing w:line="320" w:lineRule="exact"/>
              <w:rPr>
                <w:rFonts w:ascii="ＭＳ 明朝" w:eastAsia="ＭＳ 明朝" w:hAnsi="ＭＳ 明朝"/>
                <w:sz w:val="22"/>
              </w:rPr>
            </w:pPr>
          </w:p>
          <w:p w:rsidR="001F74AD" w:rsidRPr="00FC2C66" w:rsidRDefault="001F74AD">
            <w:pPr>
              <w:spacing w:line="320" w:lineRule="exact"/>
              <w:rPr>
                <w:rFonts w:ascii="ＭＳ 明朝" w:eastAsia="ＭＳ 明朝" w:hAnsi="ＭＳ 明朝"/>
                <w:sz w:val="22"/>
              </w:rPr>
            </w:pPr>
          </w:p>
          <w:p w:rsidR="001F74AD" w:rsidRPr="00FC2C66" w:rsidRDefault="001F74AD">
            <w:pPr>
              <w:spacing w:line="320" w:lineRule="exact"/>
              <w:rPr>
                <w:rFonts w:ascii="ＭＳ 明朝" w:eastAsia="ＭＳ 明朝" w:hAnsi="ＭＳ 明朝" w:hint="eastAsia"/>
                <w:sz w:val="22"/>
              </w:rPr>
            </w:pPr>
            <w:r w:rsidRPr="00FC2C66">
              <w:rPr>
                <w:rFonts w:ascii="ＭＳ 明朝" w:eastAsia="ＭＳ 明朝" w:hAnsi="ＭＳ 明朝" w:hint="eastAsia"/>
                <w:sz w:val="22"/>
              </w:rPr>
              <w:t xml:space="preserve">　　推薦研究題目</w:t>
            </w:r>
          </w:p>
          <w:p w:rsidR="001F74AD" w:rsidRPr="00FC2C66" w:rsidRDefault="001F74AD">
            <w:pPr>
              <w:spacing w:line="320" w:lineRule="exact"/>
              <w:rPr>
                <w:rFonts w:ascii="ＭＳ 明朝" w:eastAsia="ＭＳ 明朝" w:hAnsi="ＭＳ 明朝" w:hint="eastAsia"/>
                <w:sz w:val="22"/>
              </w:rPr>
            </w:pPr>
          </w:p>
        </w:tc>
        <w:tc>
          <w:tcPr>
            <w:tcW w:w="6192" w:type="dxa"/>
            <w:gridSpan w:val="3"/>
            <w:tcBorders>
              <w:bottom w:val="single" w:sz="4" w:space="0" w:color="auto"/>
            </w:tcBorders>
          </w:tcPr>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sz w:val="22"/>
              </w:rPr>
            </w:pPr>
          </w:p>
          <w:p w:rsidR="001F74AD" w:rsidRPr="00FC2C66" w:rsidRDefault="001F74AD">
            <w:pPr>
              <w:spacing w:line="320" w:lineRule="exact"/>
              <w:rPr>
                <w:rFonts w:ascii="ＭＳ 明朝" w:eastAsia="ＭＳ 明朝" w:hAnsi="ＭＳ 明朝"/>
                <w:sz w:val="22"/>
              </w:rPr>
            </w:pPr>
          </w:p>
          <w:p w:rsidR="001F74AD" w:rsidRPr="00FC2C66" w:rsidRDefault="001F74AD">
            <w:pPr>
              <w:spacing w:line="320" w:lineRule="exact"/>
              <w:rPr>
                <w:rFonts w:ascii="ＭＳ 明朝" w:eastAsia="ＭＳ 明朝" w:hAnsi="ＭＳ 明朝"/>
                <w:sz w:val="22"/>
              </w:rPr>
            </w:pPr>
          </w:p>
        </w:tc>
      </w:tr>
      <w:tr w:rsidR="001F74AD" w:rsidRPr="00FC2C66">
        <w:tblPrEx>
          <w:tblCellMar>
            <w:top w:w="0" w:type="dxa"/>
            <w:bottom w:w="0" w:type="dxa"/>
          </w:tblCellMar>
        </w:tblPrEx>
        <w:trPr>
          <w:cantSplit/>
          <w:trHeight w:val="750"/>
        </w:trPr>
        <w:tc>
          <w:tcPr>
            <w:tcW w:w="388" w:type="dxa"/>
            <w:vMerge w:val="restart"/>
            <w:tcBorders>
              <w:bottom w:val="nil"/>
            </w:tcBorders>
            <w:textDirection w:val="tbRlV"/>
          </w:tcPr>
          <w:p w:rsidR="001F74AD" w:rsidRPr="00FC2C66" w:rsidRDefault="001F74AD">
            <w:pPr>
              <w:spacing w:line="320" w:lineRule="exact"/>
              <w:ind w:left="113" w:right="113"/>
              <w:rPr>
                <w:rFonts w:ascii="ＭＳ 明朝" w:eastAsia="ＭＳ 明朝" w:hAnsi="ＭＳ 明朝" w:hint="eastAsia"/>
                <w:sz w:val="22"/>
              </w:rPr>
            </w:pPr>
            <w:r w:rsidRPr="00FC2C66">
              <w:rPr>
                <w:rFonts w:ascii="ＭＳ 明朝" w:eastAsia="ＭＳ 明朝" w:hAnsi="ＭＳ 明朝" w:hint="eastAsia"/>
                <w:sz w:val="22"/>
              </w:rPr>
              <w:t xml:space="preserve">　受賞候補者</w:t>
            </w:r>
          </w:p>
          <w:p w:rsidR="001F74AD" w:rsidRPr="00FC2C66" w:rsidRDefault="001F74AD">
            <w:pPr>
              <w:spacing w:line="320" w:lineRule="exact"/>
              <w:ind w:left="113" w:right="113"/>
              <w:rPr>
                <w:rFonts w:ascii="ＭＳ 明朝" w:eastAsia="ＭＳ 明朝" w:hAnsi="ＭＳ 明朝" w:hint="eastAsia"/>
                <w:sz w:val="22"/>
              </w:rPr>
            </w:pPr>
          </w:p>
        </w:tc>
        <w:tc>
          <w:tcPr>
            <w:tcW w:w="1980" w:type="dxa"/>
            <w:tcBorders>
              <w:bottom w:val="single" w:sz="4" w:space="0" w:color="auto"/>
            </w:tcBorders>
          </w:tcPr>
          <w:p w:rsidR="001F74AD" w:rsidRPr="00FC2C66" w:rsidRDefault="001F74AD">
            <w:pPr>
              <w:spacing w:line="320" w:lineRule="exact"/>
              <w:rPr>
                <w:rFonts w:ascii="ＭＳ 明朝" w:eastAsia="ＭＳ 明朝" w:hAnsi="ＭＳ 明朝" w:hint="eastAsia"/>
                <w:sz w:val="20"/>
              </w:rPr>
            </w:pPr>
            <w:r w:rsidRPr="00FC2C66">
              <w:rPr>
                <w:rFonts w:ascii="ＭＳ 明朝" w:eastAsia="ＭＳ 明朝" w:hAnsi="ＭＳ 明朝" w:hint="eastAsia"/>
                <w:sz w:val="22"/>
              </w:rPr>
              <w:t xml:space="preserve">　</w:t>
            </w:r>
            <w:r w:rsidRPr="00FC2C66">
              <w:rPr>
                <w:rFonts w:ascii="ＭＳ 明朝" w:eastAsia="ＭＳ 明朝" w:hAnsi="ＭＳ 明朝" w:hint="eastAsia"/>
                <w:sz w:val="20"/>
              </w:rPr>
              <w:t>（ふりがな）</w:t>
            </w:r>
          </w:p>
          <w:p w:rsidR="001F74AD" w:rsidRPr="00FC2C66" w:rsidRDefault="001F74AD">
            <w:pPr>
              <w:spacing w:line="320" w:lineRule="exact"/>
              <w:rPr>
                <w:rFonts w:ascii="ＭＳ 明朝" w:eastAsia="ＭＳ 明朝" w:hAnsi="ＭＳ 明朝" w:hint="eastAsia"/>
                <w:sz w:val="22"/>
              </w:rPr>
            </w:pPr>
            <w:r w:rsidRPr="00FC2C66">
              <w:rPr>
                <w:rFonts w:ascii="ＭＳ 明朝" w:eastAsia="ＭＳ 明朝" w:hAnsi="ＭＳ 明朝" w:hint="eastAsia"/>
                <w:sz w:val="22"/>
              </w:rPr>
              <w:t xml:space="preserve">　　氏　名</w:t>
            </w:r>
          </w:p>
        </w:tc>
        <w:tc>
          <w:tcPr>
            <w:tcW w:w="3240" w:type="dxa"/>
            <w:gridSpan w:val="2"/>
            <w:tcBorders>
              <w:bottom w:val="single" w:sz="4" w:space="0" w:color="auto"/>
            </w:tcBorders>
          </w:tcPr>
          <w:p w:rsidR="001F74AD" w:rsidRPr="00FC2C66" w:rsidRDefault="001F74AD">
            <w:pPr>
              <w:spacing w:line="320" w:lineRule="exact"/>
              <w:rPr>
                <w:rFonts w:ascii="ＭＳ 明朝" w:eastAsia="ＭＳ 明朝" w:hAnsi="ＭＳ 明朝" w:hint="eastAsia"/>
                <w:sz w:val="22"/>
              </w:rPr>
            </w:pPr>
          </w:p>
        </w:tc>
        <w:tc>
          <w:tcPr>
            <w:tcW w:w="2952" w:type="dxa"/>
            <w:tcBorders>
              <w:bottom w:val="single" w:sz="4" w:space="0" w:color="auto"/>
            </w:tcBorders>
          </w:tcPr>
          <w:p w:rsidR="001F74AD" w:rsidRPr="00FC2C66" w:rsidRDefault="001F74AD">
            <w:pPr>
              <w:spacing w:line="320" w:lineRule="exact"/>
              <w:rPr>
                <w:rFonts w:ascii="ＭＳ 明朝" w:eastAsia="ＭＳ 明朝" w:hAnsi="ＭＳ 明朝" w:hint="eastAsia"/>
                <w:sz w:val="22"/>
              </w:rPr>
            </w:pPr>
          </w:p>
          <w:p w:rsidR="001F74AD" w:rsidRPr="00FC2C66" w:rsidRDefault="001F74AD" w:rsidP="00AE2F56">
            <w:pPr>
              <w:spacing w:line="320" w:lineRule="exact"/>
              <w:ind w:firstLineChars="250" w:firstLine="550"/>
              <w:rPr>
                <w:rFonts w:ascii="ＭＳ 明朝" w:eastAsia="ＭＳ 明朝" w:hAnsi="ＭＳ 明朝" w:hint="eastAsia"/>
                <w:sz w:val="22"/>
              </w:rPr>
            </w:pPr>
            <w:r w:rsidRPr="00FC2C66">
              <w:rPr>
                <w:rFonts w:ascii="ＭＳ 明朝" w:eastAsia="ＭＳ 明朝" w:hAnsi="ＭＳ 明朝" w:hint="eastAsia"/>
                <w:sz w:val="22"/>
              </w:rPr>
              <w:t xml:space="preserve">　　年　　月　　日生</w:t>
            </w:r>
          </w:p>
        </w:tc>
      </w:tr>
      <w:tr w:rsidR="001F74AD" w:rsidRPr="00FC2C66">
        <w:tblPrEx>
          <w:tblCellMar>
            <w:top w:w="0" w:type="dxa"/>
            <w:bottom w:w="0" w:type="dxa"/>
          </w:tblCellMar>
        </w:tblPrEx>
        <w:trPr>
          <w:cantSplit/>
          <w:trHeight w:val="750"/>
        </w:trPr>
        <w:tc>
          <w:tcPr>
            <w:tcW w:w="388" w:type="dxa"/>
            <w:vMerge/>
            <w:tcBorders>
              <w:bottom w:val="single" w:sz="4" w:space="0" w:color="auto"/>
            </w:tcBorders>
            <w:textDirection w:val="tbRlV"/>
          </w:tcPr>
          <w:p w:rsidR="001F74AD" w:rsidRPr="00FC2C66" w:rsidRDefault="001F74AD">
            <w:pPr>
              <w:spacing w:line="320" w:lineRule="exact"/>
              <w:ind w:left="113" w:right="113"/>
              <w:rPr>
                <w:rFonts w:ascii="ＭＳ 明朝" w:eastAsia="ＭＳ 明朝" w:hAnsi="ＭＳ 明朝" w:hint="eastAsia"/>
                <w:sz w:val="22"/>
              </w:rPr>
            </w:pPr>
          </w:p>
        </w:tc>
        <w:tc>
          <w:tcPr>
            <w:tcW w:w="1980" w:type="dxa"/>
            <w:tcBorders>
              <w:bottom w:val="single" w:sz="4" w:space="0" w:color="auto"/>
            </w:tcBorders>
          </w:tcPr>
          <w:p w:rsidR="001F74AD" w:rsidRPr="00FC2C66" w:rsidRDefault="001F74AD">
            <w:pPr>
              <w:spacing w:line="320" w:lineRule="exact"/>
              <w:ind w:firstLine="220"/>
              <w:rPr>
                <w:rFonts w:ascii="ＭＳ 明朝" w:eastAsia="ＭＳ 明朝" w:hAnsi="ＭＳ 明朝" w:hint="eastAsia"/>
                <w:sz w:val="22"/>
              </w:rPr>
            </w:pPr>
          </w:p>
          <w:p w:rsidR="001F74AD" w:rsidRPr="00FC2C66" w:rsidRDefault="001F74AD">
            <w:pPr>
              <w:spacing w:line="320" w:lineRule="exact"/>
              <w:ind w:firstLine="220"/>
              <w:rPr>
                <w:rFonts w:ascii="ＭＳ 明朝" w:eastAsia="ＭＳ 明朝" w:hAnsi="ＭＳ 明朝" w:hint="eastAsia"/>
                <w:sz w:val="22"/>
              </w:rPr>
            </w:pPr>
            <w:r w:rsidRPr="00FC2C66">
              <w:rPr>
                <w:rFonts w:ascii="ＭＳ 明朝" w:eastAsia="ＭＳ 明朝" w:hAnsi="ＭＳ 明朝" w:hint="eastAsia"/>
                <w:sz w:val="22"/>
              </w:rPr>
              <w:t>現職、所属先</w:t>
            </w:r>
          </w:p>
          <w:p w:rsidR="001F74AD" w:rsidRPr="00FC2C66" w:rsidRDefault="001F74AD">
            <w:pPr>
              <w:spacing w:line="320" w:lineRule="exact"/>
              <w:ind w:firstLine="220"/>
              <w:rPr>
                <w:rFonts w:ascii="ＭＳ 明朝" w:eastAsia="ＭＳ 明朝" w:hAnsi="ＭＳ 明朝" w:hint="eastAsia"/>
                <w:sz w:val="22"/>
              </w:rPr>
            </w:pPr>
            <w:r w:rsidRPr="00FC2C66">
              <w:rPr>
                <w:rFonts w:ascii="ＭＳ 明朝" w:eastAsia="ＭＳ 明朝" w:hAnsi="ＭＳ 明朝" w:hint="eastAsia"/>
                <w:sz w:val="22"/>
              </w:rPr>
              <w:t>および所在地</w:t>
            </w:r>
          </w:p>
          <w:p w:rsidR="001F74AD" w:rsidRPr="00FC2C66" w:rsidRDefault="001F74AD">
            <w:pPr>
              <w:spacing w:line="320" w:lineRule="exact"/>
              <w:ind w:firstLine="220"/>
              <w:rPr>
                <w:rFonts w:ascii="ＭＳ 明朝" w:eastAsia="ＭＳ 明朝" w:hAnsi="ＭＳ 明朝" w:hint="eastAsia"/>
                <w:sz w:val="22"/>
              </w:rPr>
            </w:pPr>
          </w:p>
        </w:tc>
        <w:tc>
          <w:tcPr>
            <w:tcW w:w="6192" w:type="dxa"/>
            <w:gridSpan w:val="3"/>
            <w:tcBorders>
              <w:bottom w:val="single" w:sz="4" w:space="0" w:color="auto"/>
            </w:tcBorders>
          </w:tcPr>
          <w:p w:rsidR="001F74AD" w:rsidRPr="00FC2C66" w:rsidRDefault="001F74AD">
            <w:pPr>
              <w:spacing w:line="320" w:lineRule="exact"/>
              <w:rPr>
                <w:rFonts w:ascii="ＭＳ 明朝" w:eastAsia="ＭＳ 明朝" w:hAnsi="ＭＳ 明朝" w:hint="eastAsia"/>
                <w:sz w:val="22"/>
              </w:rPr>
            </w:pPr>
          </w:p>
        </w:tc>
      </w:tr>
      <w:tr w:rsidR="001F74AD" w:rsidRPr="00FC2C66">
        <w:tblPrEx>
          <w:tblCellMar>
            <w:top w:w="0" w:type="dxa"/>
            <w:bottom w:w="0" w:type="dxa"/>
          </w:tblCellMar>
        </w:tblPrEx>
        <w:tc>
          <w:tcPr>
            <w:tcW w:w="3268" w:type="dxa"/>
            <w:gridSpan w:val="3"/>
          </w:tcPr>
          <w:p w:rsidR="001F74AD" w:rsidRPr="00FC2C66" w:rsidRDefault="001F74AD">
            <w:pPr>
              <w:spacing w:line="320" w:lineRule="exact"/>
              <w:ind w:firstLine="220"/>
              <w:rPr>
                <w:rFonts w:ascii="ＭＳ 明朝" w:eastAsia="ＭＳ 明朝" w:hAnsi="ＭＳ 明朝" w:hint="eastAsia"/>
                <w:sz w:val="22"/>
              </w:rPr>
            </w:pPr>
            <w:r w:rsidRPr="00FC2C66">
              <w:rPr>
                <w:rFonts w:ascii="ＭＳ 明朝" w:eastAsia="ＭＳ 明朝" w:hAnsi="ＭＳ 明朝" w:hint="eastAsia"/>
                <w:sz w:val="22"/>
              </w:rPr>
              <w:t>会員番号</w:t>
            </w: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tc>
        <w:tc>
          <w:tcPr>
            <w:tcW w:w="5292" w:type="dxa"/>
            <w:gridSpan w:val="2"/>
          </w:tcPr>
          <w:p w:rsidR="001F74AD" w:rsidRPr="00FC2C66" w:rsidRDefault="001F74AD">
            <w:pPr>
              <w:spacing w:line="320" w:lineRule="exact"/>
              <w:rPr>
                <w:rFonts w:ascii="ＭＳ 明朝" w:eastAsia="ＭＳ 明朝" w:hAnsi="ＭＳ 明朝" w:hint="eastAsia"/>
                <w:sz w:val="22"/>
              </w:rPr>
            </w:pPr>
            <w:r w:rsidRPr="00FC2C66">
              <w:rPr>
                <w:rFonts w:ascii="ＭＳ 明朝" w:eastAsia="ＭＳ 明朝" w:hAnsi="ＭＳ 明朝" w:hint="eastAsia"/>
                <w:sz w:val="22"/>
              </w:rPr>
              <w:t>日本生化学会九州支部に所属した年月</w:t>
            </w:r>
          </w:p>
        </w:tc>
      </w:tr>
    </w:tbl>
    <w:p w:rsidR="00FC2C66" w:rsidRPr="00FC2C66" w:rsidRDefault="00FC2C66">
      <w:pPr>
        <w:spacing w:line="320" w:lineRule="exact"/>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0"/>
      </w:tblGrid>
      <w:tr w:rsidR="001F74AD" w:rsidRPr="00FC2C66">
        <w:tblPrEx>
          <w:tblCellMar>
            <w:top w:w="0" w:type="dxa"/>
            <w:bottom w:w="0" w:type="dxa"/>
          </w:tblCellMar>
        </w:tblPrEx>
        <w:trPr>
          <w:trHeight w:val="5190"/>
        </w:trPr>
        <w:tc>
          <w:tcPr>
            <w:tcW w:w="8560" w:type="dxa"/>
          </w:tcPr>
          <w:p w:rsidR="001F74AD" w:rsidRPr="00FC2C66" w:rsidRDefault="00FC2C66">
            <w:pPr>
              <w:spacing w:line="320" w:lineRule="exact"/>
              <w:rPr>
                <w:rFonts w:ascii="ＭＳ 明朝" w:eastAsia="ＭＳ 明朝" w:hAnsi="ＭＳ 明朝" w:hint="eastAsia"/>
                <w:sz w:val="22"/>
              </w:rPr>
            </w:pPr>
            <w:r w:rsidRPr="00FC2C66">
              <w:rPr>
                <w:rFonts w:ascii="ＭＳ 明朝" w:eastAsia="ＭＳ 明朝" w:hAnsi="ＭＳ 明朝"/>
                <w:sz w:val="22"/>
              </w:rPr>
              <w:lastRenderedPageBreak/>
              <w:br w:type="page"/>
            </w:r>
            <w:r w:rsidR="001F74AD" w:rsidRPr="00FC2C66">
              <w:rPr>
                <w:rFonts w:ascii="ＭＳ 明朝" w:eastAsia="ＭＳ 明朝" w:hAnsi="ＭＳ 明朝" w:hint="eastAsia"/>
                <w:sz w:val="22"/>
              </w:rPr>
              <w:t>研究の概要および推薦理由</w:t>
            </w: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Default="001F74AD">
            <w:pPr>
              <w:spacing w:line="320" w:lineRule="exact"/>
              <w:rPr>
                <w:rFonts w:ascii="ＭＳ 明朝" w:eastAsia="ＭＳ 明朝" w:hAnsi="ＭＳ 明朝"/>
                <w:sz w:val="22"/>
              </w:rPr>
            </w:pPr>
          </w:p>
          <w:p w:rsidR="00715EA2" w:rsidRPr="00FC2C66" w:rsidRDefault="00715EA2">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tc>
      </w:tr>
      <w:tr w:rsidR="001F74AD" w:rsidRPr="00FC2C66">
        <w:tblPrEx>
          <w:tblCellMar>
            <w:top w:w="0" w:type="dxa"/>
            <w:bottom w:w="0" w:type="dxa"/>
          </w:tblCellMar>
        </w:tblPrEx>
        <w:trPr>
          <w:trHeight w:val="2774"/>
        </w:trPr>
        <w:tc>
          <w:tcPr>
            <w:tcW w:w="8560" w:type="dxa"/>
          </w:tcPr>
          <w:p w:rsidR="001F74AD" w:rsidRPr="00FC2C66" w:rsidRDefault="001F74AD">
            <w:pPr>
              <w:spacing w:line="320" w:lineRule="exact"/>
              <w:rPr>
                <w:rFonts w:ascii="ＭＳ 明朝" w:eastAsia="ＭＳ 明朝" w:hAnsi="ＭＳ 明朝" w:hint="eastAsia"/>
                <w:sz w:val="22"/>
              </w:rPr>
            </w:pPr>
            <w:r w:rsidRPr="00FC2C66">
              <w:rPr>
                <w:rFonts w:ascii="ＭＳ 明朝" w:eastAsia="ＭＳ 明朝" w:hAnsi="ＭＳ 明朝" w:hint="eastAsia"/>
                <w:sz w:val="22"/>
              </w:rPr>
              <w:t>講演した支部例会名と年月、開催地および演題と発表者名</w:t>
            </w:r>
            <w:r w:rsidRPr="00734125">
              <w:rPr>
                <w:rFonts w:ascii="ＭＳ 明朝" w:eastAsia="ＭＳ 明朝" w:hAnsi="ＭＳ 明朝" w:hint="eastAsia"/>
                <w:sz w:val="22"/>
                <w:vertAlign w:val="superscript"/>
              </w:rPr>
              <w:t>＊</w:t>
            </w: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p w:rsidR="001F74AD" w:rsidRPr="00FC2C66" w:rsidRDefault="001F74AD">
            <w:pPr>
              <w:spacing w:line="320" w:lineRule="exact"/>
              <w:rPr>
                <w:rFonts w:ascii="ＭＳ 明朝" w:eastAsia="ＭＳ 明朝" w:hAnsi="ＭＳ 明朝" w:hint="eastAsia"/>
                <w:sz w:val="22"/>
              </w:rPr>
            </w:pPr>
          </w:p>
        </w:tc>
      </w:tr>
    </w:tbl>
    <w:p w:rsidR="00734125" w:rsidRDefault="001F74AD">
      <w:pPr>
        <w:spacing w:line="320" w:lineRule="exact"/>
        <w:ind w:left="200"/>
        <w:rPr>
          <w:rFonts w:ascii="ＭＳ 明朝" w:eastAsia="ＭＳ 明朝" w:hAnsi="ＭＳ 明朝"/>
          <w:sz w:val="20"/>
        </w:rPr>
      </w:pPr>
      <w:r w:rsidRPr="00734125">
        <w:rPr>
          <w:rFonts w:ascii="ＭＳ 明朝" w:eastAsia="ＭＳ 明朝" w:hAnsi="ＭＳ 明朝" w:hint="eastAsia"/>
          <w:sz w:val="20"/>
          <w:vertAlign w:val="superscript"/>
        </w:rPr>
        <w:t>＊</w:t>
      </w:r>
      <w:r w:rsidRPr="00FC2C66">
        <w:rPr>
          <w:rFonts w:ascii="ＭＳ 明朝" w:eastAsia="ＭＳ 明朝" w:hAnsi="ＭＳ 明朝" w:hint="eastAsia"/>
          <w:sz w:val="20"/>
        </w:rPr>
        <w:t>発表件数が多い場合は</w:t>
      </w:r>
      <w:r w:rsidR="00734125">
        <w:rPr>
          <w:rFonts w:ascii="ＭＳ 明朝" w:eastAsia="ＭＳ 明朝" w:hAnsi="ＭＳ 明朝" w:hint="eastAsia"/>
          <w:sz w:val="20"/>
        </w:rPr>
        <w:t>枠を拡げて</w:t>
      </w:r>
      <w:r w:rsidRPr="00FC2C66">
        <w:rPr>
          <w:rFonts w:ascii="ＭＳ 明朝" w:eastAsia="ＭＳ 明朝" w:hAnsi="ＭＳ 明朝" w:hint="eastAsia"/>
          <w:sz w:val="20"/>
        </w:rPr>
        <w:t>下さい。</w:t>
      </w:r>
    </w:p>
    <w:p w:rsidR="00FC2C66" w:rsidRPr="00FC2C66" w:rsidRDefault="00734125">
      <w:pPr>
        <w:spacing w:line="320" w:lineRule="exact"/>
        <w:ind w:left="200"/>
        <w:rPr>
          <w:rFonts w:ascii="ＭＳ 明朝" w:eastAsia="ＭＳ 明朝" w:hAnsi="ＭＳ 明朝"/>
          <w:sz w:val="20"/>
        </w:rPr>
      </w:pPr>
      <w:r>
        <w:rPr>
          <w:rFonts w:ascii="ＭＳ 明朝" w:eastAsia="ＭＳ 明朝" w:hAnsi="ＭＳ 明朝"/>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60"/>
      </w:tblGrid>
      <w:tr w:rsidR="001F74AD" w:rsidRPr="00FC2C66">
        <w:tblPrEx>
          <w:tblCellMar>
            <w:top w:w="0" w:type="dxa"/>
            <w:bottom w:w="0" w:type="dxa"/>
          </w:tblCellMar>
        </w:tblPrEx>
        <w:tc>
          <w:tcPr>
            <w:tcW w:w="8560" w:type="dxa"/>
          </w:tcPr>
          <w:p w:rsidR="001F74AD" w:rsidRPr="00FC2C66" w:rsidRDefault="00FC2C66">
            <w:pPr>
              <w:spacing w:line="320" w:lineRule="exact"/>
              <w:rPr>
                <w:rFonts w:ascii="ＭＳ 明朝" w:eastAsia="ＭＳ 明朝" w:hAnsi="ＭＳ 明朝" w:hint="eastAsia"/>
                <w:sz w:val="20"/>
              </w:rPr>
            </w:pPr>
            <w:r w:rsidRPr="00FC2C66">
              <w:rPr>
                <w:rFonts w:ascii="ＭＳ 明朝" w:eastAsia="ＭＳ 明朝" w:hAnsi="ＭＳ 明朝"/>
                <w:sz w:val="20"/>
              </w:rPr>
              <w:br w:type="page"/>
            </w:r>
            <w:r w:rsidR="001F74AD" w:rsidRPr="00FC2C66">
              <w:rPr>
                <w:rFonts w:ascii="ＭＳ 明朝" w:eastAsia="ＭＳ 明朝" w:hAnsi="ＭＳ 明朝" w:hint="eastAsia"/>
                <w:sz w:val="20"/>
              </w:rPr>
              <w:t>学歴、職歴、受賞など</w:t>
            </w: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tc>
      </w:tr>
      <w:tr w:rsidR="001F74AD" w:rsidRPr="00FC2C66">
        <w:tblPrEx>
          <w:tblCellMar>
            <w:top w:w="0" w:type="dxa"/>
            <w:bottom w:w="0" w:type="dxa"/>
          </w:tblCellMar>
        </w:tblPrEx>
        <w:tc>
          <w:tcPr>
            <w:tcW w:w="8560" w:type="dxa"/>
          </w:tcPr>
          <w:p w:rsidR="001F74AD" w:rsidRPr="00FC2C66" w:rsidRDefault="001F74AD">
            <w:pPr>
              <w:spacing w:line="320" w:lineRule="exact"/>
              <w:rPr>
                <w:rFonts w:ascii="ＭＳ 明朝" w:eastAsia="ＭＳ 明朝" w:hAnsi="ＭＳ 明朝" w:hint="eastAsia"/>
                <w:sz w:val="20"/>
              </w:rPr>
            </w:pPr>
            <w:r w:rsidRPr="00FC2C66">
              <w:rPr>
                <w:rFonts w:ascii="ＭＳ 明朝" w:eastAsia="ＭＳ 明朝" w:hAnsi="ＭＳ 明朝" w:hint="eastAsia"/>
                <w:sz w:val="20"/>
              </w:rPr>
              <w:t>推薦研究の</w:t>
            </w:r>
            <w:r w:rsidR="00734125">
              <w:rPr>
                <w:rFonts w:ascii="ＭＳ 明朝" w:eastAsia="ＭＳ 明朝" w:hAnsi="ＭＳ 明朝" w:hint="eastAsia"/>
                <w:sz w:val="20"/>
              </w:rPr>
              <w:t>論文等リスト</w:t>
            </w:r>
            <w:r w:rsidR="00734125" w:rsidRPr="005331C9">
              <w:rPr>
                <w:rFonts w:ascii="ＭＳ 明朝" w:eastAsia="ＭＳ 明朝" w:hAnsi="ＭＳ 明朝" w:hint="eastAsia"/>
                <w:sz w:val="20"/>
                <w:vertAlign w:val="superscript"/>
              </w:rPr>
              <w:t>＊＊</w:t>
            </w:r>
            <w:r w:rsidR="00734125" w:rsidRPr="00734125">
              <w:rPr>
                <w:rFonts w:ascii="ＭＳ 明朝" w:eastAsia="ＭＳ 明朝" w:hAnsi="ＭＳ 明朝" w:hint="eastAsia"/>
                <w:sz w:val="20"/>
              </w:rPr>
              <w:t>（</w:t>
            </w:r>
            <w:r w:rsidR="00734125" w:rsidRPr="00FC2C66">
              <w:rPr>
                <w:rFonts w:ascii="ＭＳ 明朝" w:eastAsia="ＭＳ 明朝" w:hAnsi="ＭＳ 明朝" w:hint="eastAsia"/>
                <w:sz w:val="20"/>
              </w:rPr>
              <w:t>著者名</w:t>
            </w:r>
            <w:r w:rsidR="00734125">
              <w:rPr>
                <w:rFonts w:ascii="ＭＳ 明朝" w:eastAsia="ＭＳ 明朝" w:hAnsi="ＭＳ 明朝" w:hint="eastAsia"/>
                <w:sz w:val="20"/>
              </w:rPr>
              <w:t>､</w:t>
            </w:r>
            <w:r w:rsidR="00734125" w:rsidRPr="00FC2C66">
              <w:rPr>
                <w:rFonts w:ascii="ＭＳ 明朝" w:eastAsia="ＭＳ 明朝" w:hAnsi="ＭＳ 明朝" w:hint="eastAsia"/>
                <w:sz w:val="20"/>
              </w:rPr>
              <w:t>題名</w:t>
            </w:r>
            <w:r w:rsidR="00734125">
              <w:rPr>
                <w:rFonts w:ascii="ＭＳ 明朝" w:eastAsia="ＭＳ 明朝" w:hAnsi="ＭＳ 明朝" w:hint="eastAsia"/>
                <w:sz w:val="20"/>
              </w:rPr>
              <w:t>､</w:t>
            </w:r>
            <w:r w:rsidRPr="00FC2C66">
              <w:rPr>
                <w:rFonts w:ascii="ＭＳ 明朝" w:eastAsia="ＭＳ 明朝" w:hAnsi="ＭＳ 明朝" w:hint="eastAsia"/>
                <w:sz w:val="20"/>
              </w:rPr>
              <w:t>雑誌名</w:t>
            </w:r>
            <w:r w:rsidR="00734125">
              <w:rPr>
                <w:rFonts w:ascii="ＭＳ 明朝" w:eastAsia="ＭＳ 明朝" w:hAnsi="ＭＳ 明朝" w:hint="eastAsia"/>
                <w:sz w:val="20"/>
              </w:rPr>
              <w:t>､</w:t>
            </w:r>
            <w:r w:rsidRPr="00FC2C66">
              <w:rPr>
                <w:rFonts w:ascii="ＭＳ 明朝" w:eastAsia="ＭＳ 明朝" w:hAnsi="ＭＳ 明朝" w:hint="eastAsia"/>
                <w:sz w:val="20"/>
              </w:rPr>
              <w:t>巻頁</w:t>
            </w:r>
            <w:r w:rsidR="00734125">
              <w:rPr>
                <w:rFonts w:ascii="ＭＳ 明朝" w:eastAsia="ＭＳ 明朝" w:hAnsi="ＭＳ 明朝" w:hint="eastAsia"/>
                <w:sz w:val="20"/>
              </w:rPr>
              <w:t>､年を、</w:t>
            </w:r>
            <w:r w:rsidRPr="00FC2C66">
              <w:rPr>
                <w:rFonts w:ascii="ＭＳ 明朝" w:eastAsia="ＭＳ 明朝" w:hAnsi="ＭＳ 明朝" w:hint="eastAsia"/>
                <w:sz w:val="20"/>
              </w:rPr>
              <w:t>特許にあっては</w:t>
            </w:r>
            <w:r w:rsidRPr="00FC2C66">
              <w:rPr>
                <w:rFonts w:ascii="ＭＳ 明朝" w:eastAsia="ＭＳ 明朝" w:hAnsi="ＭＳ 明朝" w:hint="eastAsia"/>
                <w:color w:val="000000"/>
                <w:sz w:val="20"/>
              </w:rPr>
              <w:t>登録</w:t>
            </w:r>
            <w:r w:rsidR="00734125">
              <w:rPr>
                <w:rFonts w:ascii="ＭＳ 明朝" w:eastAsia="ＭＳ 明朝" w:hAnsi="ＭＳ 明朝" w:hint="eastAsia"/>
                <w:color w:val="000000"/>
                <w:sz w:val="20"/>
              </w:rPr>
              <w:t>または</w:t>
            </w:r>
            <w:r w:rsidRPr="00FC2C66">
              <w:rPr>
                <w:rFonts w:ascii="ＭＳ 明朝" w:eastAsia="ＭＳ 明朝" w:hAnsi="ＭＳ 明朝" w:hint="eastAsia"/>
                <w:color w:val="000000"/>
                <w:sz w:val="20"/>
              </w:rPr>
              <w:t>公開番号</w:t>
            </w:r>
            <w:r w:rsidR="00734125">
              <w:rPr>
                <w:rFonts w:ascii="ＭＳ 明朝" w:eastAsia="ＭＳ 明朝" w:hAnsi="ＭＳ 明朝" w:hint="eastAsia"/>
                <w:color w:val="000000"/>
                <w:sz w:val="20"/>
              </w:rPr>
              <w:t>､</w:t>
            </w:r>
            <w:r w:rsidRPr="00FC2C66">
              <w:rPr>
                <w:rFonts w:ascii="ＭＳ 明朝" w:eastAsia="ＭＳ 明朝" w:hAnsi="ＭＳ 明朝" w:hint="eastAsia"/>
                <w:color w:val="000000"/>
                <w:sz w:val="20"/>
              </w:rPr>
              <w:t>題名</w:t>
            </w:r>
            <w:r w:rsidR="00734125">
              <w:rPr>
                <w:rFonts w:ascii="ＭＳ 明朝" w:eastAsia="ＭＳ 明朝" w:hAnsi="ＭＳ 明朝" w:hint="eastAsia"/>
                <w:color w:val="000000"/>
                <w:sz w:val="20"/>
              </w:rPr>
              <w:t>､</w:t>
            </w:r>
            <w:r w:rsidRPr="00FC2C66">
              <w:rPr>
                <w:rFonts w:ascii="ＭＳ 明朝" w:eastAsia="ＭＳ 明朝" w:hAnsi="ＭＳ 明朝" w:hint="eastAsia"/>
                <w:color w:val="000000"/>
                <w:sz w:val="20"/>
              </w:rPr>
              <w:t>発明者名</w:t>
            </w:r>
            <w:r w:rsidR="00734125">
              <w:rPr>
                <w:rFonts w:ascii="ＭＳ 明朝" w:eastAsia="ＭＳ 明朝" w:hAnsi="ＭＳ 明朝" w:hint="eastAsia"/>
                <w:color w:val="000000"/>
                <w:sz w:val="20"/>
              </w:rPr>
              <w:t>､年を記載</w:t>
            </w:r>
            <w:r w:rsidRPr="00FC2C66">
              <w:rPr>
                <w:rFonts w:ascii="ＭＳ 明朝" w:eastAsia="ＭＳ 明朝" w:hAnsi="ＭＳ 明朝" w:hint="eastAsia"/>
                <w:sz w:val="20"/>
              </w:rPr>
              <w:t>）。なお、当該研究以外</w:t>
            </w:r>
            <w:r w:rsidR="00734125">
              <w:rPr>
                <w:rFonts w:ascii="ＭＳ 明朝" w:eastAsia="ＭＳ 明朝" w:hAnsi="ＭＳ 明朝" w:hint="eastAsia"/>
                <w:sz w:val="20"/>
              </w:rPr>
              <w:t>に</w:t>
            </w:r>
            <w:r w:rsidRPr="00FC2C66">
              <w:rPr>
                <w:rFonts w:ascii="ＭＳ 明朝" w:eastAsia="ＭＳ 明朝" w:hAnsi="ＭＳ 明朝" w:hint="eastAsia"/>
                <w:sz w:val="20"/>
              </w:rPr>
              <w:t>学術雑誌公表</w:t>
            </w:r>
            <w:r w:rsidR="00734125">
              <w:rPr>
                <w:rFonts w:ascii="ＭＳ 明朝" w:eastAsia="ＭＳ 明朝" w:hAnsi="ＭＳ 明朝" w:hint="eastAsia"/>
                <w:sz w:val="20"/>
              </w:rPr>
              <w:t>論文がある</w:t>
            </w:r>
            <w:r w:rsidRPr="00FC2C66">
              <w:rPr>
                <w:rFonts w:ascii="ＭＳ 明朝" w:eastAsia="ＭＳ 明朝" w:hAnsi="ＭＳ 明朝" w:hint="eastAsia"/>
                <w:sz w:val="20"/>
              </w:rPr>
              <w:t>場合、それらも参考論文として列記して下さい。</w:t>
            </w: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p w:rsidR="00715EA2" w:rsidRPr="00FC2C66" w:rsidRDefault="00715EA2">
            <w:pPr>
              <w:spacing w:line="320" w:lineRule="exact"/>
              <w:rPr>
                <w:rFonts w:ascii="ＭＳ 明朝" w:eastAsia="ＭＳ 明朝" w:hAnsi="ＭＳ 明朝" w:hint="eastAsia"/>
                <w:sz w:val="20"/>
              </w:rPr>
            </w:pPr>
          </w:p>
          <w:p w:rsidR="001F74AD" w:rsidRPr="00FC2C66" w:rsidRDefault="001F74AD">
            <w:pPr>
              <w:spacing w:line="320" w:lineRule="exact"/>
              <w:rPr>
                <w:rFonts w:ascii="ＭＳ 明朝" w:eastAsia="ＭＳ 明朝" w:hAnsi="ＭＳ 明朝" w:hint="eastAsia"/>
                <w:sz w:val="20"/>
              </w:rPr>
            </w:pPr>
          </w:p>
        </w:tc>
      </w:tr>
    </w:tbl>
    <w:p w:rsidR="001F74AD" w:rsidRPr="00FC2C66" w:rsidRDefault="001F74AD">
      <w:pPr>
        <w:spacing w:line="320" w:lineRule="exact"/>
        <w:ind w:left="200"/>
        <w:rPr>
          <w:rFonts w:ascii="ＭＳ 明朝" w:eastAsia="ＭＳ 明朝" w:hAnsi="ＭＳ 明朝" w:hint="eastAsia"/>
          <w:sz w:val="20"/>
        </w:rPr>
      </w:pPr>
      <w:r w:rsidRPr="005331C9">
        <w:rPr>
          <w:rFonts w:ascii="ＭＳ 明朝" w:eastAsia="ＭＳ 明朝" w:hAnsi="ＭＳ 明朝" w:hint="eastAsia"/>
          <w:sz w:val="20"/>
          <w:vertAlign w:val="superscript"/>
        </w:rPr>
        <w:t>＊＊</w:t>
      </w:r>
      <w:r w:rsidRPr="00FC2C66">
        <w:rPr>
          <w:rFonts w:ascii="ＭＳ 明朝" w:eastAsia="ＭＳ 明朝" w:hAnsi="ＭＳ 明朝" w:hint="eastAsia"/>
          <w:sz w:val="20"/>
        </w:rPr>
        <w:t>発表件数が多い場合は</w:t>
      </w:r>
      <w:r w:rsidR="00734125">
        <w:rPr>
          <w:rFonts w:ascii="ＭＳ 明朝" w:eastAsia="ＭＳ 明朝" w:hAnsi="ＭＳ 明朝" w:hint="eastAsia"/>
          <w:sz w:val="20"/>
        </w:rPr>
        <w:t>枠を拡げて</w:t>
      </w:r>
      <w:r w:rsidRPr="00FC2C66">
        <w:rPr>
          <w:rFonts w:ascii="ＭＳ 明朝" w:eastAsia="ＭＳ 明朝" w:hAnsi="ＭＳ 明朝" w:hint="eastAsia"/>
          <w:sz w:val="20"/>
        </w:rPr>
        <w:t>下さい。</w:t>
      </w:r>
    </w:p>
    <w:sectPr w:rsidR="001F74AD" w:rsidRPr="00FC2C66" w:rsidSect="00DC5472">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2C55" w:rsidRDefault="00B72C55" w:rsidP="00C84316">
      <w:r>
        <w:separator/>
      </w:r>
    </w:p>
  </w:endnote>
  <w:endnote w:type="continuationSeparator" w:id="0">
    <w:p w:rsidR="00B72C55" w:rsidRDefault="00B72C55" w:rsidP="00C8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中ゴシック体">
    <w:altName w:val="ＭＳ Ｐ明朝"/>
    <w:panose1 w:val="020B0604020202020204"/>
    <w:charset w:val="80"/>
    <w:family w:val="auto"/>
    <w:pitch w:val="variable"/>
    <w:sig w:usb0="00000000" w:usb1="00000708" w:usb2="10000000" w:usb3="00000000" w:csb0="00020000" w:csb1="00000000"/>
  </w:font>
  <w:font w:name="平成明朝">
    <w:altName w:val="ＭＳ 明朝"/>
    <w:panose1 w:val="020B0604020202020204"/>
    <w:charset w:val="80"/>
    <w:family w:val="roman"/>
    <w:pitch w:val="fixed"/>
    <w:sig w:usb0="00002A87" w:usb1="08070000" w:usb2="00000010" w:usb3="00000000" w:csb0="000201FF" w:csb1="00000000"/>
  </w:font>
  <w:font w:name="Times">
    <w:panose1 w:val="00000500000000020000"/>
    <w:charset w:val="00"/>
    <w:family w:val="auto"/>
    <w:pitch w:val="variable"/>
    <w:sig w:usb0="E00002FF" w:usb1="5000205A" w:usb2="00000000" w:usb3="00000000" w:csb0="000001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316" w:rsidRDefault="00C843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316" w:rsidRDefault="00C843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316" w:rsidRDefault="00C843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2C55" w:rsidRDefault="00B72C55" w:rsidP="00C84316">
      <w:r>
        <w:separator/>
      </w:r>
    </w:p>
  </w:footnote>
  <w:footnote w:type="continuationSeparator" w:id="0">
    <w:p w:rsidR="00B72C55" w:rsidRDefault="00B72C55" w:rsidP="00C8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316" w:rsidRDefault="00C843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316" w:rsidRDefault="00C843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4316" w:rsidRDefault="00C8431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3E1C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5"/>
      <w:numFmt w:val="bullet"/>
      <w:lvlText w:val="＊"/>
      <w:lvlJc w:val="left"/>
      <w:pPr>
        <w:tabs>
          <w:tab w:val="num" w:pos="760"/>
        </w:tabs>
        <w:ind w:left="760" w:hanging="240"/>
      </w:pPr>
      <w:rPr>
        <w:rFonts w:ascii="中ゴシック体" w:hint="eastAsia"/>
      </w:rPr>
    </w:lvl>
  </w:abstractNum>
  <w:abstractNum w:abstractNumId="2" w15:restartNumberingAfterBreak="0">
    <w:nsid w:val="00000002"/>
    <w:multiLevelType w:val="singleLevel"/>
    <w:tmpl w:val="00000000"/>
    <w:lvl w:ilvl="0">
      <w:start w:val="1"/>
      <w:numFmt w:val="decimalFullWidth"/>
      <w:lvlText w:val="%1．"/>
      <w:lvlJc w:val="left"/>
      <w:pPr>
        <w:tabs>
          <w:tab w:val="num" w:pos="440"/>
        </w:tabs>
        <w:ind w:left="440" w:hanging="440"/>
      </w:pPr>
      <w:rPr>
        <w:rFonts w:hint="eastAsia"/>
      </w:rPr>
    </w:lvl>
  </w:abstractNum>
  <w:abstractNum w:abstractNumId="3" w15:restartNumberingAfterBreak="0">
    <w:nsid w:val="00000003"/>
    <w:multiLevelType w:val="singleLevel"/>
    <w:tmpl w:val="00000000"/>
    <w:lvl w:ilvl="0">
      <w:start w:val="2"/>
      <w:numFmt w:val="decimal"/>
      <w:lvlText w:val="(%1)"/>
      <w:lvlJc w:val="left"/>
      <w:pPr>
        <w:tabs>
          <w:tab w:val="num" w:pos="800"/>
        </w:tabs>
        <w:ind w:left="800" w:hanging="360"/>
      </w:pPr>
      <w:rPr>
        <w:rFonts w:ascii="平成明朝" w:hint="default"/>
        <w:sz w:val="22"/>
      </w:rPr>
    </w:lvl>
  </w:abstractNum>
  <w:abstractNum w:abstractNumId="4" w15:restartNumberingAfterBreak="0">
    <w:nsid w:val="00000004"/>
    <w:multiLevelType w:val="singleLevel"/>
    <w:tmpl w:val="00000000"/>
    <w:lvl w:ilvl="0">
      <w:start w:val="1"/>
      <w:numFmt w:val="decimal"/>
      <w:lvlText w:val="(%1)"/>
      <w:lvlJc w:val="left"/>
      <w:pPr>
        <w:tabs>
          <w:tab w:val="num" w:pos="805"/>
        </w:tabs>
        <w:ind w:left="805" w:hanging="360"/>
      </w:pPr>
      <w:rPr>
        <w:rFonts w:hint="default"/>
      </w:rPr>
    </w:lvl>
  </w:abstractNum>
  <w:abstractNum w:abstractNumId="5" w15:restartNumberingAfterBreak="0">
    <w:nsid w:val="00000006"/>
    <w:multiLevelType w:val="singleLevel"/>
    <w:tmpl w:val="00000000"/>
    <w:lvl w:ilvl="0">
      <w:start w:val="1"/>
      <w:numFmt w:val="decimalFullWidth"/>
      <w:lvlText w:val="%1）"/>
      <w:lvlJc w:val="left"/>
      <w:pPr>
        <w:tabs>
          <w:tab w:val="num" w:pos="880"/>
        </w:tabs>
        <w:ind w:left="880" w:hanging="440"/>
      </w:pPr>
      <w:rPr>
        <w:rFonts w:hint="eastAsia"/>
      </w:rPr>
    </w:lvl>
  </w:abstractNum>
  <w:abstractNum w:abstractNumId="6" w15:restartNumberingAfterBreak="0">
    <w:nsid w:val="00000007"/>
    <w:multiLevelType w:val="singleLevel"/>
    <w:tmpl w:val="00000000"/>
    <w:lvl w:ilvl="0">
      <w:start w:val="8"/>
      <w:numFmt w:val="decimalFullWidth"/>
      <w:lvlText w:val="%1．"/>
      <w:lvlJc w:val="left"/>
      <w:pPr>
        <w:tabs>
          <w:tab w:val="num" w:pos="440"/>
        </w:tabs>
        <w:ind w:left="440" w:hanging="440"/>
      </w:pPr>
      <w:rPr>
        <w:rFonts w:hint="eastAsia"/>
      </w:rPr>
    </w:lvl>
  </w:abstractNum>
  <w:abstractNum w:abstractNumId="7" w15:restartNumberingAfterBreak="0">
    <w:nsid w:val="00000008"/>
    <w:multiLevelType w:val="singleLevel"/>
    <w:tmpl w:val="00000000"/>
    <w:lvl w:ilvl="0">
      <w:start w:val="3"/>
      <w:numFmt w:val="bullet"/>
      <w:lvlText w:val="＊"/>
      <w:lvlJc w:val="left"/>
      <w:pPr>
        <w:tabs>
          <w:tab w:val="num" w:pos="400"/>
        </w:tabs>
        <w:ind w:left="400" w:hanging="200"/>
      </w:pPr>
      <w:rPr>
        <w:rFonts w:ascii="平成明朝" w:hint="eastAsia"/>
      </w:rPr>
    </w:lvl>
  </w:abstractNum>
  <w:abstractNum w:abstractNumId="8" w15:restartNumberingAfterBreak="0">
    <w:nsid w:val="28F041D4"/>
    <w:multiLevelType w:val="singleLevel"/>
    <w:tmpl w:val="60EA7100"/>
    <w:lvl w:ilvl="0">
      <w:start w:val="5"/>
      <w:numFmt w:val="decimalFullWidth"/>
      <w:lvlText w:val="%1）"/>
      <w:lvlJc w:val="left"/>
      <w:pPr>
        <w:tabs>
          <w:tab w:val="num" w:pos="670"/>
        </w:tabs>
        <w:ind w:left="670" w:hanging="450"/>
      </w:pPr>
      <w:rPr>
        <w:rFonts w:hint="eastAsia"/>
      </w:rPr>
    </w:lvl>
  </w:abstractNum>
  <w:abstractNum w:abstractNumId="9" w15:restartNumberingAfterBreak="0">
    <w:nsid w:val="32EB1330"/>
    <w:multiLevelType w:val="hybridMultilevel"/>
    <w:tmpl w:val="F15E5772"/>
    <w:lvl w:ilvl="0" w:tplc="A6082D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E822FF"/>
    <w:multiLevelType w:val="singleLevel"/>
    <w:tmpl w:val="8514C45A"/>
    <w:lvl w:ilvl="0">
      <w:start w:val="3"/>
      <w:numFmt w:val="bullet"/>
      <w:lvlText w:val="・"/>
      <w:lvlJc w:val="left"/>
      <w:pPr>
        <w:tabs>
          <w:tab w:val="num" w:pos="670"/>
        </w:tabs>
        <w:ind w:left="670" w:hanging="225"/>
      </w:pPr>
      <w:rPr>
        <w:rFonts w:hint="eastAsia"/>
      </w:rPr>
    </w:lvl>
  </w:abstractNum>
  <w:num w:numId="1" w16cid:durableId="242033037">
    <w:abstractNumId w:val="2"/>
  </w:num>
  <w:num w:numId="2" w16cid:durableId="1350060227">
    <w:abstractNumId w:val="10"/>
  </w:num>
  <w:num w:numId="3" w16cid:durableId="569853008">
    <w:abstractNumId w:val="8"/>
  </w:num>
  <w:num w:numId="4" w16cid:durableId="2009211131">
    <w:abstractNumId w:val="1"/>
  </w:num>
  <w:num w:numId="5" w16cid:durableId="2060934556">
    <w:abstractNumId w:val="2"/>
  </w:num>
  <w:num w:numId="6" w16cid:durableId="2105611838">
    <w:abstractNumId w:val="3"/>
  </w:num>
  <w:num w:numId="7" w16cid:durableId="2015263807">
    <w:abstractNumId w:val="4"/>
  </w:num>
  <w:num w:numId="8" w16cid:durableId="1534688424">
    <w:abstractNumId w:val="5"/>
  </w:num>
  <w:num w:numId="9" w16cid:durableId="512495058">
    <w:abstractNumId w:val="6"/>
  </w:num>
  <w:num w:numId="10" w16cid:durableId="1623924861">
    <w:abstractNumId w:val="7"/>
  </w:num>
  <w:num w:numId="11" w16cid:durableId="374617959">
    <w:abstractNumId w:val="1"/>
  </w:num>
  <w:num w:numId="12" w16cid:durableId="391346164">
    <w:abstractNumId w:val="9"/>
  </w:num>
  <w:num w:numId="13" w16cid:durableId="807479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removePersonalInformation/>
  <w:removeDateAndTime/>
  <w:bordersDoNotSurroundHeader/>
  <w:bordersDoNotSurroundFooter/>
  <w:proofState w:spelling="clean" w:grammar="clean"/>
  <w:doNotTrackMoves/>
  <w:defaultTabStop w:val="851"/>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2324"/>
    <w:rsid w:val="000034A8"/>
    <w:rsid w:val="00016354"/>
    <w:rsid w:val="000A4F92"/>
    <w:rsid w:val="00105782"/>
    <w:rsid w:val="001A15C8"/>
    <w:rsid w:val="001E7BCD"/>
    <w:rsid w:val="001F5856"/>
    <w:rsid w:val="001F74AD"/>
    <w:rsid w:val="002148CF"/>
    <w:rsid w:val="0025159F"/>
    <w:rsid w:val="002C2AAB"/>
    <w:rsid w:val="002F7CCF"/>
    <w:rsid w:val="00393EA4"/>
    <w:rsid w:val="003D68AA"/>
    <w:rsid w:val="00401917"/>
    <w:rsid w:val="0049054A"/>
    <w:rsid w:val="004A6599"/>
    <w:rsid w:val="004F4222"/>
    <w:rsid w:val="005331C9"/>
    <w:rsid w:val="00536293"/>
    <w:rsid w:val="00580256"/>
    <w:rsid w:val="00584009"/>
    <w:rsid w:val="005B7518"/>
    <w:rsid w:val="005D2324"/>
    <w:rsid w:val="005E532B"/>
    <w:rsid w:val="00636FC7"/>
    <w:rsid w:val="00663A3C"/>
    <w:rsid w:val="00692AFB"/>
    <w:rsid w:val="006B0CA3"/>
    <w:rsid w:val="00710352"/>
    <w:rsid w:val="007109A0"/>
    <w:rsid w:val="00713C2D"/>
    <w:rsid w:val="00715EA2"/>
    <w:rsid w:val="00722972"/>
    <w:rsid w:val="00734125"/>
    <w:rsid w:val="007B28C1"/>
    <w:rsid w:val="007F1B61"/>
    <w:rsid w:val="00816A67"/>
    <w:rsid w:val="00830737"/>
    <w:rsid w:val="008622FF"/>
    <w:rsid w:val="008D0512"/>
    <w:rsid w:val="008E5DF4"/>
    <w:rsid w:val="008E7B2A"/>
    <w:rsid w:val="00916536"/>
    <w:rsid w:val="009315BA"/>
    <w:rsid w:val="00941B3C"/>
    <w:rsid w:val="00943C5D"/>
    <w:rsid w:val="009728CC"/>
    <w:rsid w:val="00973879"/>
    <w:rsid w:val="00981FCA"/>
    <w:rsid w:val="00990B0A"/>
    <w:rsid w:val="009A0FCB"/>
    <w:rsid w:val="009B7CB2"/>
    <w:rsid w:val="009C6117"/>
    <w:rsid w:val="00A51938"/>
    <w:rsid w:val="00A64979"/>
    <w:rsid w:val="00A940DF"/>
    <w:rsid w:val="00AC0445"/>
    <w:rsid w:val="00AC45B4"/>
    <w:rsid w:val="00AE2F56"/>
    <w:rsid w:val="00B058BF"/>
    <w:rsid w:val="00B32F1D"/>
    <w:rsid w:val="00B436E9"/>
    <w:rsid w:val="00B72B23"/>
    <w:rsid w:val="00B72C55"/>
    <w:rsid w:val="00C84316"/>
    <w:rsid w:val="00CA32AA"/>
    <w:rsid w:val="00CD5A19"/>
    <w:rsid w:val="00D27B0E"/>
    <w:rsid w:val="00D30DB6"/>
    <w:rsid w:val="00D70093"/>
    <w:rsid w:val="00D83A9D"/>
    <w:rsid w:val="00DC5472"/>
    <w:rsid w:val="00E13C56"/>
    <w:rsid w:val="00E80A4C"/>
    <w:rsid w:val="00E82747"/>
    <w:rsid w:val="00EC59AB"/>
    <w:rsid w:val="00ED2C68"/>
    <w:rsid w:val="00F2673E"/>
    <w:rsid w:val="00F61CCF"/>
    <w:rsid w:val="00F6735A"/>
    <w:rsid w:val="00FA6DC7"/>
    <w:rsid w:val="00FC2C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平成明朝"/>
      <w:kern w:val="2"/>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316"/>
    <w:pPr>
      <w:tabs>
        <w:tab w:val="center" w:pos="4252"/>
        <w:tab w:val="right" w:pos="8504"/>
      </w:tabs>
      <w:snapToGrid w:val="0"/>
    </w:pPr>
  </w:style>
  <w:style w:type="character" w:customStyle="1" w:styleId="a4">
    <w:name w:val="ヘッダー (文字)"/>
    <w:link w:val="a3"/>
    <w:uiPriority w:val="99"/>
    <w:rsid w:val="00C84316"/>
    <w:rPr>
      <w:rFonts w:eastAsia="平成明朝"/>
      <w:kern w:val="2"/>
      <w:sz w:val="24"/>
    </w:rPr>
  </w:style>
  <w:style w:type="paragraph" w:styleId="a5">
    <w:name w:val="footer"/>
    <w:basedOn w:val="a"/>
    <w:link w:val="a6"/>
    <w:uiPriority w:val="99"/>
    <w:unhideWhenUsed/>
    <w:rsid w:val="00C84316"/>
    <w:pPr>
      <w:tabs>
        <w:tab w:val="center" w:pos="4252"/>
        <w:tab w:val="right" w:pos="8504"/>
      </w:tabs>
      <w:snapToGrid w:val="0"/>
    </w:pPr>
  </w:style>
  <w:style w:type="character" w:customStyle="1" w:styleId="a6">
    <w:name w:val="フッター (文字)"/>
    <w:link w:val="a5"/>
    <w:uiPriority w:val="99"/>
    <w:rsid w:val="00C84316"/>
    <w:rPr>
      <w:rFonts w:eastAsia="平成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2024-01-22T05:23:00Z</dcterms:created>
  <dcterms:modified xsi:type="dcterms:W3CDTF">2024-01-22T05:26:00Z</dcterms:modified>
</cp:coreProperties>
</file>