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11D" w:rsidRDefault="0006611D" w:rsidP="0006611D">
      <w:pPr>
        <w:jc w:val="center"/>
        <w:rPr>
          <w:rFonts w:asciiTheme="minorEastAsia" w:hAnsiTheme="minorEastAsia"/>
          <w:b/>
          <w:sz w:val="32"/>
          <w:szCs w:val="32"/>
        </w:rPr>
      </w:pPr>
      <w:r w:rsidRPr="00012BDE">
        <w:rPr>
          <w:rFonts w:asciiTheme="minorEastAsia" w:hAnsiTheme="minorEastAsia" w:hint="eastAsia"/>
          <w:b/>
          <w:sz w:val="32"/>
          <w:szCs w:val="32"/>
        </w:rPr>
        <w:t>日本老年泌尿器科学会研究助成　会計報告書</w:t>
      </w:r>
    </w:p>
    <w:p w:rsidR="0006611D" w:rsidRPr="004B25A7" w:rsidRDefault="0006611D" w:rsidP="0006611D">
      <w:pPr>
        <w:jc w:val="center"/>
        <w:rPr>
          <w:rFonts w:asciiTheme="minorEastAsia" w:hAnsiTheme="minorEastAsia"/>
          <w:sz w:val="24"/>
          <w:szCs w:val="24"/>
        </w:rPr>
      </w:pPr>
    </w:p>
    <w:p w:rsidR="0006611D" w:rsidRPr="004B25A7" w:rsidRDefault="0006611D" w:rsidP="0006611D">
      <w:pPr>
        <w:rPr>
          <w:rFonts w:asciiTheme="minorEastAsia" w:hAnsiTheme="minorEastAsia"/>
          <w:sz w:val="23"/>
          <w:szCs w:val="23"/>
        </w:rPr>
      </w:pPr>
      <w:r w:rsidRPr="004B25A7">
        <w:rPr>
          <w:rFonts w:asciiTheme="minorEastAsia" w:hAnsiTheme="minorEastAsia" w:hint="eastAsia"/>
          <w:sz w:val="23"/>
          <w:szCs w:val="23"/>
        </w:rPr>
        <w:t>日本老年泌尿器科学会</w:t>
      </w:r>
    </w:p>
    <w:p w:rsidR="0006611D" w:rsidRPr="00012BDE" w:rsidRDefault="0006611D" w:rsidP="0006611D">
      <w:pPr>
        <w:rPr>
          <w:rFonts w:asciiTheme="minorEastAsia" w:hAnsiTheme="minorEastAsia"/>
        </w:rPr>
      </w:pPr>
      <w:r w:rsidRPr="00012BDE">
        <w:rPr>
          <w:rFonts w:asciiTheme="minorEastAsia" w:hAnsiTheme="minorEastAsia" w:hint="eastAsia"/>
        </w:rPr>
        <w:t>理事長　本間</w:t>
      </w:r>
      <w:r>
        <w:rPr>
          <w:rFonts w:asciiTheme="minorEastAsia" w:hAnsiTheme="minorEastAsia" w:hint="eastAsia"/>
        </w:rPr>
        <w:t xml:space="preserve"> </w:t>
      </w:r>
      <w:r w:rsidRPr="00012BDE">
        <w:rPr>
          <w:rFonts w:asciiTheme="minorEastAsia" w:hAnsiTheme="minorEastAsia" w:hint="eastAsia"/>
        </w:rPr>
        <w:t>之夫　殿</w:t>
      </w:r>
    </w:p>
    <w:p w:rsidR="0006611D" w:rsidRPr="00012BDE" w:rsidRDefault="0006611D" w:rsidP="0006611D">
      <w:pPr>
        <w:rPr>
          <w:rFonts w:asciiTheme="minorEastAsia" w:hAnsiTheme="minorEastAsia"/>
        </w:rPr>
      </w:pPr>
    </w:p>
    <w:p w:rsidR="0006611D" w:rsidRDefault="0006611D" w:rsidP="0006611D">
      <w:pPr>
        <w:pStyle w:val="af7"/>
      </w:pPr>
      <w:r w:rsidRPr="00012BDE">
        <w:rPr>
          <w:rFonts w:hint="eastAsia"/>
        </w:rPr>
        <w:t>記</w:t>
      </w:r>
    </w:p>
    <w:p w:rsidR="0006611D" w:rsidRPr="004B25A7" w:rsidRDefault="0006611D" w:rsidP="0006611D"/>
    <w:p w:rsidR="0006611D" w:rsidRDefault="0006611D" w:rsidP="0006611D">
      <w:pPr>
        <w:spacing w:line="300" w:lineRule="auto"/>
        <w:rPr>
          <w:rFonts w:asciiTheme="minorEastAsia" w:hAnsiTheme="minorEastAsia"/>
        </w:rPr>
      </w:pPr>
      <w:r w:rsidRPr="00012BDE">
        <w:rPr>
          <w:rFonts w:asciiTheme="minorEastAsia" w:hAnsiTheme="minorEastAsia" w:hint="eastAsia"/>
        </w:rPr>
        <w:t>平成</w:t>
      </w:r>
      <w:r w:rsidRPr="00012BDE">
        <w:rPr>
          <w:rFonts w:asciiTheme="minorEastAsia" w:hAnsiTheme="minorEastAsia" w:hint="eastAsia"/>
          <w:u w:val="single"/>
        </w:rPr>
        <w:t xml:space="preserve">　　　　</w:t>
      </w:r>
      <w:r w:rsidRPr="00012BDE">
        <w:rPr>
          <w:rFonts w:asciiTheme="minorEastAsia" w:hAnsiTheme="minorEastAsia" w:hint="eastAsia"/>
        </w:rPr>
        <w:t>年度の日本老年泌尿器科学会研究助成につき、以下の内訳で適正に研究に使途したことを確認しましたので、ここにご報告いたします。</w:t>
      </w:r>
    </w:p>
    <w:p w:rsidR="0006611D" w:rsidRPr="00012BDE" w:rsidRDefault="0006611D" w:rsidP="0006611D">
      <w:pPr>
        <w:rPr>
          <w:rFonts w:asciiTheme="minorEastAsia" w:hAnsiTheme="minorEastAsia"/>
        </w:rPr>
      </w:pPr>
    </w:p>
    <w:p w:rsidR="0006611D" w:rsidRDefault="0006611D" w:rsidP="0006611D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>令和</w:t>
      </w:r>
      <w:r w:rsidRPr="00012BDE">
        <w:rPr>
          <w:rFonts w:asciiTheme="minorEastAsia" w:hAnsiTheme="minorEastAsia"/>
          <w:u w:val="single"/>
        </w:rPr>
        <w:t xml:space="preserve">   　　</w:t>
      </w:r>
      <w:r w:rsidRPr="00012BDE">
        <w:rPr>
          <w:rFonts w:asciiTheme="minorEastAsia" w:hAnsiTheme="minorEastAsia" w:hint="eastAsia"/>
          <w:u w:val="single"/>
        </w:rPr>
        <w:t>年</w:t>
      </w:r>
      <w:r w:rsidRPr="00012BDE">
        <w:rPr>
          <w:rFonts w:asciiTheme="minorEastAsia" w:hAnsiTheme="minorEastAsia"/>
          <w:u w:val="single"/>
        </w:rPr>
        <w:t xml:space="preserve">   　　</w:t>
      </w:r>
      <w:r w:rsidRPr="00012BDE">
        <w:rPr>
          <w:rFonts w:asciiTheme="minorEastAsia" w:hAnsiTheme="minorEastAsia" w:hint="eastAsia"/>
          <w:u w:val="single"/>
        </w:rPr>
        <w:t>月</w:t>
      </w:r>
      <w:r w:rsidRPr="00012BDE">
        <w:rPr>
          <w:rFonts w:asciiTheme="minorEastAsia" w:hAnsiTheme="minorEastAsia"/>
          <w:u w:val="single"/>
        </w:rPr>
        <w:t xml:space="preserve">  　　 </w:t>
      </w:r>
      <w:r w:rsidRPr="00012BDE">
        <w:rPr>
          <w:rFonts w:asciiTheme="minorEastAsia" w:hAnsiTheme="minorEastAsia" w:hint="eastAsia"/>
          <w:u w:val="single"/>
        </w:rPr>
        <w:t>日</w:t>
      </w:r>
      <w:r w:rsidRPr="00012BDE">
        <w:rPr>
          <w:rFonts w:asciiTheme="minorEastAsia" w:hAnsiTheme="minorEastAsia" w:hint="eastAsia"/>
        </w:rPr>
        <w:t xml:space="preserve">　</w:t>
      </w:r>
    </w:p>
    <w:p w:rsidR="0006611D" w:rsidRPr="00012BDE" w:rsidRDefault="0006611D" w:rsidP="0006611D">
      <w:pPr>
        <w:jc w:val="right"/>
        <w:rPr>
          <w:rFonts w:asciiTheme="minorEastAsia" w:hAnsiTheme="minorEastAsia"/>
          <w:u w:val="single"/>
        </w:rPr>
      </w:pPr>
    </w:p>
    <w:p w:rsidR="0006611D" w:rsidRDefault="0006611D" w:rsidP="0006611D">
      <w:pPr>
        <w:ind w:firstLineChars="2100" w:firstLine="4410"/>
        <w:rPr>
          <w:rFonts w:asciiTheme="minorEastAsia" w:hAnsiTheme="minorEastAsia"/>
          <w:sz w:val="16"/>
          <w:szCs w:val="16"/>
        </w:rPr>
      </w:pPr>
      <w:r w:rsidRPr="00012BDE">
        <w:rPr>
          <w:rFonts w:asciiTheme="minorEastAsia" w:hAnsiTheme="minorEastAsia" w:hint="eastAsia"/>
        </w:rPr>
        <w:t>所属・職名</w:t>
      </w:r>
      <w:r>
        <w:rPr>
          <w:rFonts w:asciiTheme="minorEastAsia" w:hAnsiTheme="minorEastAsia" w:hint="eastAsia"/>
          <w:sz w:val="16"/>
          <w:szCs w:val="16"/>
        </w:rPr>
        <w:t>（所属施設・部署・職名）</w:t>
      </w:r>
    </w:p>
    <w:p w:rsidR="0006611D" w:rsidRDefault="0006611D" w:rsidP="0006611D">
      <w:pPr>
        <w:ind w:firstLineChars="2100" w:firstLine="441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 </w:t>
      </w:r>
      <w:r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:rsidR="0006611D" w:rsidRPr="00A71CC5" w:rsidRDefault="0006611D" w:rsidP="0006611D">
      <w:pPr>
        <w:ind w:firstLineChars="2100" w:firstLine="4410"/>
        <w:jc w:val="left"/>
        <w:rPr>
          <w:rFonts w:asciiTheme="minorEastAsia" w:hAnsiTheme="minorEastAsia"/>
          <w:u w:val="single"/>
        </w:rPr>
      </w:pPr>
    </w:p>
    <w:p w:rsidR="0006611D" w:rsidRPr="00012BDE" w:rsidRDefault="0006611D" w:rsidP="0006611D">
      <w:pPr>
        <w:ind w:firstLineChars="2100" w:firstLine="4410"/>
        <w:rPr>
          <w:rFonts w:asciiTheme="minorEastAsia" w:hAnsiTheme="minorEastAsia"/>
        </w:rPr>
      </w:pPr>
      <w:r w:rsidRPr="00012BDE">
        <w:rPr>
          <w:rFonts w:asciiTheme="minorEastAsia" w:hAnsiTheme="minorEastAsia" w:hint="eastAsia"/>
        </w:rPr>
        <w:t>研究代表者</w:t>
      </w:r>
      <w:r w:rsidRPr="004B25A7">
        <w:rPr>
          <w:rFonts w:asciiTheme="minorEastAsia" w:hAnsiTheme="minorEastAsia" w:hint="eastAsia"/>
          <w:color w:val="A6A6A6" w:themeColor="background1" w:themeShade="A6"/>
        </w:rPr>
        <w:t>（自筆）</w:t>
      </w:r>
    </w:p>
    <w:p w:rsidR="0006611D" w:rsidRPr="00012BDE" w:rsidRDefault="0006611D" w:rsidP="0006611D">
      <w:pPr>
        <w:spacing w:line="300" w:lineRule="auto"/>
        <w:ind w:left="3360" w:firstLineChars="750" w:firstLine="1575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 xml:space="preserve">　　　　　　　　　　　　　    </w:t>
      </w:r>
      <w:r>
        <w:rPr>
          <w:rFonts w:asciiTheme="minorEastAsia" w:hAnsiTheme="minorEastAsia" w:hint="eastAsia"/>
        </w:rPr>
        <w:t xml:space="preserve"> </w:t>
      </w:r>
      <w:r w:rsidRPr="00012BDE">
        <w:rPr>
          <w:rFonts w:asciiTheme="minorEastAsia" w:hAnsiTheme="minorEastAsia" w:hint="eastAsia"/>
        </w:rPr>
        <w:t>印</w:t>
      </w:r>
    </w:p>
    <w:p w:rsidR="0006611D" w:rsidRDefault="0006611D" w:rsidP="0006611D">
      <w:pPr>
        <w:spacing w:line="300" w:lineRule="auto"/>
        <w:ind w:leftChars="202" w:left="424"/>
        <w:rPr>
          <w:rFonts w:asciiTheme="minorEastAsia" w:hAnsiTheme="minorEastAsia"/>
          <w:u w:val="single"/>
        </w:rPr>
      </w:pPr>
      <w:r w:rsidRPr="00012BDE">
        <w:rPr>
          <w:rFonts w:asciiTheme="minorEastAsia" w:hAnsiTheme="minorEastAsia" w:hint="eastAsia"/>
        </w:rPr>
        <w:t>＊助成金額</w:t>
      </w:r>
      <w:r w:rsidRPr="00012BDE">
        <w:rPr>
          <w:rFonts w:asciiTheme="minorEastAsia" w:hAnsiTheme="minorEastAsia" w:hint="eastAsia"/>
        </w:rPr>
        <w:tab/>
      </w:r>
      <w:r w:rsidRPr="00012BDE">
        <w:rPr>
          <w:rFonts w:asciiTheme="minorEastAsia" w:hAnsiTheme="minorEastAsia" w:hint="eastAsia"/>
          <w:u w:val="single"/>
        </w:rPr>
        <w:t xml:space="preserve">　 </w:t>
      </w:r>
      <w:r>
        <w:rPr>
          <w:rFonts w:asciiTheme="minorEastAsia" w:hAnsiTheme="minorEastAsia" w:hint="eastAsia"/>
          <w:u w:val="single"/>
        </w:rPr>
        <w:t xml:space="preserve">　　　　　　　　　</w:t>
      </w:r>
      <w:r w:rsidRPr="00012BDE">
        <w:rPr>
          <w:rFonts w:asciiTheme="minorEastAsia" w:hAnsiTheme="minorEastAsia" w:hint="eastAsia"/>
          <w:u w:val="single"/>
        </w:rPr>
        <w:t>円</w:t>
      </w:r>
    </w:p>
    <w:p w:rsidR="0006611D" w:rsidRPr="00A71CC5" w:rsidRDefault="0006611D" w:rsidP="0006611D">
      <w:pPr>
        <w:spacing w:line="300" w:lineRule="auto"/>
        <w:ind w:leftChars="202" w:left="424"/>
        <w:rPr>
          <w:rFonts w:asciiTheme="minorEastAsia" w:hAnsiTheme="minorEastAsia"/>
          <w:u w:val="single"/>
        </w:rPr>
      </w:pPr>
    </w:p>
    <w:p w:rsidR="0006611D" w:rsidRDefault="0006611D" w:rsidP="0006611D">
      <w:pPr>
        <w:spacing w:line="300" w:lineRule="auto"/>
        <w:ind w:leftChars="202" w:left="424"/>
        <w:rPr>
          <w:rFonts w:asciiTheme="minorEastAsia" w:hAnsiTheme="minorEastAsia"/>
          <w:u w:val="single"/>
        </w:rPr>
      </w:pPr>
      <w:r w:rsidRPr="00012BDE">
        <w:rPr>
          <w:rFonts w:asciiTheme="minorEastAsia" w:hAnsiTheme="minorEastAsia" w:hint="eastAsia"/>
        </w:rPr>
        <w:t>＊支 出 額</w:t>
      </w:r>
      <w:r w:rsidRPr="00012BDE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  <w:u w:val="single"/>
        </w:rPr>
        <w:t xml:space="preserve">　　　　　　　 　　</w:t>
      </w:r>
      <w:r w:rsidRPr="00012BDE">
        <w:rPr>
          <w:rFonts w:asciiTheme="minorEastAsia" w:hAnsiTheme="minorEastAsia" w:hint="eastAsia"/>
          <w:u w:val="single"/>
        </w:rPr>
        <w:t xml:space="preserve">　円</w:t>
      </w:r>
    </w:p>
    <w:p w:rsidR="0006611D" w:rsidRDefault="0006611D" w:rsidP="0006611D">
      <w:pPr>
        <w:spacing w:line="300" w:lineRule="auto"/>
        <w:ind w:leftChars="202" w:left="424"/>
        <w:rPr>
          <w:rFonts w:asciiTheme="minorEastAsia" w:hAnsiTheme="minorEastAsia"/>
          <w:u w:val="single"/>
        </w:rPr>
      </w:pPr>
    </w:p>
    <w:p w:rsidR="0006611D" w:rsidRDefault="0006611D" w:rsidP="0006611D">
      <w:pPr>
        <w:spacing w:line="300" w:lineRule="auto"/>
        <w:ind w:leftChars="202" w:left="424"/>
        <w:rPr>
          <w:rFonts w:asciiTheme="minorEastAsia" w:hAnsiTheme="minorEastAsia"/>
          <w:u w:val="single"/>
        </w:rPr>
      </w:pPr>
    </w:p>
    <w:p w:rsidR="0006611D" w:rsidRPr="001E19A4" w:rsidRDefault="0006611D" w:rsidP="0006611D">
      <w:pPr>
        <w:rPr>
          <w:rFonts w:asciiTheme="minorEastAsia" w:hAnsiTheme="minorEastAsia"/>
        </w:rPr>
      </w:pPr>
      <w:r w:rsidRPr="001E19A4">
        <w:rPr>
          <w:rFonts w:asciiTheme="minorEastAsia" w:hAnsiTheme="minorEastAsia" w:hint="eastAsia"/>
        </w:rPr>
        <w:t>＜予算＞（応募用紙に記載した内容を転載ください）</w:t>
      </w:r>
    </w:p>
    <w:tbl>
      <w:tblPr>
        <w:tblStyle w:val="a8"/>
        <w:tblW w:w="84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04"/>
        <w:gridCol w:w="4679"/>
      </w:tblGrid>
      <w:tr w:rsidR="0006611D" w:rsidRPr="001E19A4" w:rsidTr="0006611D">
        <w:trPr>
          <w:trHeight w:val="395"/>
        </w:trPr>
        <w:tc>
          <w:tcPr>
            <w:tcW w:w="3804" w:type="dxa"/>
            <w:tcBorders>
              <w:bottom w:val="double" w:sz="4" w:space="0" w:color="auto"/>
            </w:tcBorders>
          </w:tcPr>
          <w:p w:rsidR="0006611D" w:rsidRPr="001E19A4" w:rsidRDefault="0006611D" w:rsidP="0006611D">
            <w:pPr>
              <w:rPr>
                <w:rFonts w:asciiTheme="minorEastAsia" w:hAnsiTheme="minorEastAsia" w:cs="ＭＳ Ｐゴシック"/>
                <w:sz w:val="22"/>
              </w:rPr>
            </w:pPr>
            <w:r w:rsidRPr="001E19A4">
              <w:rPr>
                <w:rFonts w:asciiTheme="minorEastAsia" w:hAnsiTheme="minorEastAsia" w:cs="ＭＳ Ｐゴシック" w:hint="eastAsia"/>
                <w:sz w:val="22"/>
              </w:rPr>
              <w:t>内訳</w:t>
            </w:r>
          </w:p>
        </w:tc>
        <w:tc>
          <w:tcPr>
            <w:tcW w:w="4679" w:type="dxa"/>
            <w:tcBorders>
              <w:bottom w:val="double" w:sz="4" w:space="0" w:color="auto"/>
            </w:tcBorders>
          </w:tcPr>
          <w:p w:rsidR="0006611D" w:rsidRPr="001E19A4" w:rsidRDefault="0006611D" w:rsidP="0006611D">
            <w:pPr>
              <w:rPr>
                <w:szCs w:val="21"/>
              </w:rPr>
            </w:pPr>
            <w:r w:rsidRPr="001E19A4">
              <w:rPr>
                <w:rFonts w:hint="eastAsia"/>
                <w:szCs w:val="21"/>
              </w:rPr>
              <w:t>予算額</w:t>
            </w:r>
          </w:p>
        </w:tc>
      </w:tr>
      <w:tr w:rsidR="0006611D" w:rsidRPr="001E19A4" w:rsidTr="0006611D">
        <w:trPr>
          <w:trHeight w:val="395"/>
        </w:trPr>
        <w:tc>
          <w:tcPr>
            <w:tcW w:w="3804" w:type="dxa"/>
            <w:tcBorders>
              <w:top w:val="double" w:sz="4" w:space="0" w:color="auto"/>
            </w:tcBorders>
          </w:tcPr>
          <w:p w:rsidR="0006611D" w:rsidRPr="001E19A4" w:rsidRDefault="0006611D" w:rsidP="0006611D">
            <w:pPr>
              <w:rPr>
                <w:szCs w:val="21"/>
              </w:rPr>
            </w:pPr>
          </w:p>
        </w:tc>
        <w:tc>
          <w:tcPr>
            <w:tcW w:w="4679" w:type="dxa"/>
            <w:tcBorders>
              <w:top w:val="double" w:sz="4" w:space="0" w:color="auto"/>
            </w:tcBorders>
          </w:tcPr>
          <w:p w:rsidR="0006611D" w:rsidRPr="001E19A4" w:rsidRDefault="0006611D" w:rsidP="0006611D">
            <w:pPr>
              <w:rPr>
                <w:szCs w:val="21"/>
              </w:rPr>
            </w:pPr>
          </w:p>
        </w:tc>
      </w:tr>
      <w:tr w:rsidR="0006611D" w:rsidRPr="001E19A4" w:rsidTr="0006611D">
        <w:trPr>
          <w:trHeight w:val="395"/>
        </w:trPr>
        <w:tc>
          <w:tcPr>
            <w:tcW w:w="3804" w:type="dxa"/>
          </w:tcPr>
          <w:p w:rsidR="0006611D" w:rsidRPr="001E19A4" w:rsidRDefault="0006611D" w:rsidP="0006611D">
            <w:pPr>
              <w:rPr>
                <w:szCs w:val="21"/>
              </w:rPr>
            </w:pPr>
          </w:p>
        </w:tc>
        <w:tc>
          <w:tcPr>
            <w:tcW w:w="4679" w:type="dxa"/>
          </w:tcPr>
          <w:p w:rsidR="0006611D" w:rsidRPr="001E19A4" w:rsidRDefault="0006611D" w:rsidP="0006611D">
            <w:pPr>
              <w:rPr>
                <w:szCs w:val="21"/>
              </w:rPr>
            </w:pPr>
          </w:p>
        </w:tc>
      </w:tr>
      <w:tr w:rsidR="0006611D" w:rsidRPr="001E19A4" w:rsidTr="0006611D">
        <w:trPr>
          <w:trHeight w:val="135"/>
        </w:trPr>
        <w:tc>
          <w:tcPr>
            <w:tcW w:w="3804" w:type="dxa"/>
          </w:tcPr>
          <w:p w:rsidR="0006611D" w:rsidRPr="001E19A4" w:rsidRDefault="0006611D" w:rsidP="0006611D">
            <w:pPr>
              <w:rPr>
                <w:szCs w:val="21"/>
              </w:rPr>
            </w:pPr>
          </w:p>
        </w:tc>
        <w:tc>
          <w:tcPr>
            <w:tcW w:w="4679" w:type="dxa"/>
          </w:tcPr>
          <w:p w:rsidR="0006611D" w:rsidRPr="001E19A4" w:rsidRDefault="0006611D" w:rsidP="0006611D">
            <w:pPr>
              <w:rPr>
                <w:szCs w:val="21"/>
              </w:rPr>
            </w:pPr>
          </w:p>
        </w:tc>
      </w:tr>
      <w:tr w:rsidR="0006611D" w:rsidRPr="001E19A4" w:rsidTr="0006611D">
        <w:trPr>
          <w:trHeight w:val="135"/>
        </w:trPr>
        <w:tc>
          <w:tcPr>
            <w:tcW w:w="3804" w:type="dxa"/>
          </w:tcPr>
          <w:p w:rsidR="0006611D" w:rsidRPr="001E19A4" w:rsidRDefault="0006611D" w:rsidP="0006611D">
            <w:pPr>
              <w:rPr>
                <w:szCs w:val="21"/>
              </w:rPr>
            </w:pPr>
          </w:p>
        </w:tc>
        <w:tc>
          <w:tcPr>
            <w:tcW w:w="4679" w:type="dxa"/>
          </w:tcPr>
          <w:p w:rsidR="0006611D" w:rsidRPr="001E19A4" w:rsidRDefault="0006611D" w:rsidP="0006611D">
            <w:pPr>
              <w:rPr>
                <w:szCs w:val="21"/>
              </w:rPr>
            </w:pPr>
          </w:p>
        </w:tc>
      </w:tr>
      <w:tr w:rsidR="0006611D" w:rsidRPr="001E19A4" w:rsidTr="0006611D">
        <w:trPr>
          <w:trHeight w:val="135"/>
        </w:trPr>
        <w:tc>
          <w:tcPr>
            <w:tcW w:w="3804" w:type="dxa"/>
          </w:tcPr>
          <w:p w:rsidR="0006611D" w:rsidRPr="001E19A4" w:rsidRDefault="0006611D" w:rsidP="0006611D">
            <w:pPr>
              <w:rPr>
                <w:szCs w:val="21"/>
              </w:rPr>
            </w:pPr>
          </w:p>
        </w:tc>
        <w:tc>
          <w:tcPr>
            <w:tcW w:w="4679" w:type="dxa"/>
          </w:tcPr>
          <w:p w:rsidR="0006611D" w:rsidRPr="001E19A4" w:rsidRDefault="0006611D" w:rsidP="0006611D">
            <w:pPr>
              <w:rPr>
                <w:szCs w:val="21"/>
              </w:rPr>
            </w:pPr>
          </w:p>
        </w:tc>
      </w:tr>
      <w:tr w:rsidR="0006611D" w:rsidRPr="001E19A4" w:rsidTr="0006611D">
        <w:trPr>
          <w:trHeight w:val="135"/>
        </w:trPr>
        <w:tc>
          <w:tcPr>
            <w:tcW w:w="3804" w:type="dxa"/>
          </w:tcPr>
          <w:p w:rsidR="0006611D" w:rsidRPr="001E19A4" w:rsidRDefault="0006611D" w:rsidP="0006611D">
            <w:pPr>
              <w:jc w:val="center"/>
              <w:rPr>
                <w:szCs w:val="21"/>
              </w:rPr>
            </w:pPr>
            <w:r w:rsidRPr="001E19A4">
              <w:rPr>
                <w:rFonts w:hint="eastAsia"/>
                <w:szCs w:val="21"/>
              </w:rPr>
              <w:t>合計</w:t>
            </w:r>
          </w:p>
        </w:tc>
        <w:tc>
          <w:tcPr>
            <w:tcW w:w="4679" w:type="dxa"/>
          </w:tcPr>
          <w:p w:rsidR="0006611D" w:rsidRPr="001E19A4" w:rsidRDefault="0006611D" w:rsidP="0006611D">
            <w:pPr>
              <w:rPr>
                <w:szCs w:val="21"/>
              </w:rPr>
            </w:pPr>
          </w:p>
        </w:tc>
      </w:tr>
    </w:tbl>
    <w:p w:rsidR="0006611D" w:rsidRPr="001E19A4" w:rsidRDefault="0006611D" w:rsidP="0006611D">
      <w:pPr>
        <w:rPr>
          <w:rFonts w:asciiTheme="minorEastAsia" w:hAnsiTheme="minorEastAsia"/>
        </w:rPr>
      </w:pPr>
    </w:p>
    <w:p w:rsidR="0006611D" w:rsidRPr="001E19A4" w:rsidRDefault="0006611D" w:rsidP="0006611D">
      <w:pPr>
        <w:rPr>
          <w:rFonts w:asciiTheme="minorEastAsia" w:hAnsiTheme="minorEastAsia"/>
        </w:rPr>
      </w:pPr>
    </w:p>
    <w:p w:rsidR="00B5242F" w:rsidRPr="001E19A4" w:rsidRDefault="00B5242F" w:rsidP="0006611D">
      <w:pPr>
        <w:rPr>
          <w:rFonts w:asciiTheme="minorEastAsia" w:hAnsiTheme="minorEastAsia"/>
        </w:rPr>
      </w:pPr>
    </w:p>
    <w:p w:rsidR="00B5242F" w:rsidRDefault="00B5242F" w:rsidP="0006611D">
      <w:pPr>
        <w:rPr>
          <w:rFonts w:asciiTheme="minorEastAsia" w:hAnsiTheme="minorEastAsia"/>
          <w:highlight w:val="yellow"/>
        </w:rPr>
      </w:pPr>
    </w:p>
    <w:p w:rsidR="0006611D" w:rsidRDefault="0006611D" w:rsidP="0006611D">
      <w:pPr>
        <w:rPr>
          <w:rFonts w:asciiTheme="minorEastAsia" w:hAnsiTheme="minorEastAsia"/>
        </w:rPr>
      </w:pPr>
      <w:r w:rsidRPr="001E19A4">
        <w:rPr>
          <w:rFonts w:asciiTheme="minorEastAsia" w:hAnsiTheme="minorEastAsia" w:hint="eastAsia"/>
        </w:rPr>
        <w:lastRenderedPageBreak/>
        <w:t>＜決算＞（実際に執行した内容を記載してください）</w:t>
      </w:r>
    </w:p>
    <w:p w:rsidR="0006611D" w:rsidRPr="00012BDE" w:rsidRDefault="0006611D" w:rsidP="0006611D">
      <w:pPr>
        <w:pStyle w:val="a3"/>
        <w:tabs>
          <w:tab w:val="clear" w:pos="4252"/>
          <w:tab w:val="clear" w:pos="8504"/>
        </w:tabs>
        <w:spacing w:line="300" w:lineRule="auto"/>
        <w:ind w:leftChars="202" w:left="424"/>
        <w:rPr>
          <w:rFonts w:asciiTheme="minorEastAsia" w:hAnsiTheme="minorEastAsia"/>
        </w:rPr>
      </w:pPr>
      <w:r w:rsidRPr="00012BDE">
        <w:rPr>
          <w:rFonts w:asciiTheme="minorEastAsia" w:hAnsiTheme="minorEastAsia" w:hint="eastAsia"/>
        </w:rPr>
        <w:t>＊「経費区分」とは、消耗品・備品・旅費などの経費の区分け項目</w:t>
      </w:r>
      <w:r>
        <w:rPr>
          <w:rFonts w:asciiTheme="minorEastAsia" w:hAnsiTheme="minorEastAsia" w:hint="eastAsia"/>
        </w:rPr>
        <w:t>です。</w:t>
      </w:r>
    </w:p>
    <w:p w:rsidR="0006611D" w:rsidRDefault="0006611D" w:rsidP="0006611D">
      <w:pPr>
        <w:pStyle w:val="a3"/>
        <w:tabs>
          <w:tab w:val="clear" w:pos="4252"/>
          <w:tab w:val="clear" w:pos="8504"/>
        </w:tabs>
        <w:spacing w:line="300" w:lineRule="auto"/>
        <w:ind w:leftChars="202" w:left="634" w:hangingChars="100" w:hanging="210"/>
        <w:rPr>
          <w:rFonts w:asciiTheme="minorEastAsia" w:hAnsiTheme="minorEastAsia"/>
        </w:rPr>
      </w:pPr>
      <w:r w:rsidRPr="00012BDE">
        <w:rPr>
          <w:rFonts w:asciiTheme="minorEastAsia" w:hAnsiTheme="minorEastAsia" w:hint="eastAsia"/>
        </w:rPr>
        <w:t>＊「内訳」欄には</w:t>
      </w:r>
      <w:r>
        <w:rPr>
          <w:rFonts w:asciiTheme="minorEastAsia" w:hAnsiTheme="minorEastAsia" w:hint="eastAsia"/>
        </w:rPr>
        <w:t>、</w:t>
      </w:r>
      <w:r w:rsidRPr="00012BDE">
        <w:rPr>
          <w:rFonts w:asciiTheme="minorEastAsia" w:hAnsiTheme="minorEastAsia" w:hint="eastAsia"/>
        </w:rPr>
        <w:t>品目、数量、単価等を簡潔に記載してください。</w:t>
      </w:r>
    </w:p>
    <w:tbl>
      <w:tblPr>
        <w:tblW w:w="8460" w:type="dxa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3367"/>
        <w:gridCol w:w="1559"/>
        <w:gridCol w:w="1542"/>
      </w:tblGrid>
      <w:tr w:rsidR="0006611D" w:rsidRPr="00012BDE" w:rsidTr="0006611D">
        <w:trPr>
          <w:trHeight w:val="420"/>
        </w:trPr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11D" w:rsidRPr="00012BDE" w:rsidRDefault="0006611D" w:rsidP="0006611D">
            <w:pPr>
              <w:widowControl/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012BDE">
              <w:rPr>
                <w:rFonts w:asciiTheme="minorEastAsia" w:hAnsiTheme="minorEastAsia" w:cs="ＭＳ Ｐゴシック" w:hint="eastAsia"/>
                <w:sz w:val="22"/>
              </w:rPr>
              <w:t>経費区分</w:t>
            </w:r>
          </w:p>
        </w:tc>
        <w:tc>
          <w:tcPr>
            <w:tcW w:w="33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11D" w:rsidRPr="00012BDE" w:rsidRDefault="0006611D" w:rsidP="0006611D">
            <w:pPr>
              <w:widowControl/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012BDE">
              <w:rPr>
                <w:rFonts w:asciiTheme="minorEastAsia" w:hAnsiTheme="minorEastAsia" w:cs="ＭＳ Ｐゴシック" w:hint="eastAsia"/>
                <w:sz w:val="22"/>
              </w:rPr>
              <w:t>内　訳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11D" w:rsidRPr="00012BDE" w:rsidRDefault="0006611D" w:rsidP="0006611D">
            <w:pPr>
              <w:widowControl/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012BDE">
              <w:rPr>
                <w:rFonts w:asciiTheme="minorEastAsia" w:hAnsiTheme="minorEastAsia" w:cs="ＭＳ Ｐゴシック" w:hint="eastAsia"/>
                <w:sz w:val="22"/>
              </w:rPr>
              <w:t>支出額</w:t>
            </w:r>
          </w:p>
        </w:tc>
        <w:tc>
          <w:tcPr>
            <w:tcW w:w="15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6611D" w:rsidRPr="00012BDE" w:rsidRDefault="0006611D" w:rsidP="0006611D">
            <w:pPr>
              <w:widowControl/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012BDE">
              <w:rPr>
                <w:rFonts w:asciiTheme="minorEastAsia" w:hAnsiTheme="minorEastAsia" w:cs="ＭＳ Ｐゴシック" w:hint="eastAsia"/>
                <w:sz w:val="22"/>
              </w:rPr>
              <w:t>計</w:t>
            </w:r>
          </w:p>
        </w:tc>
      </w:tr>
      <w:tr w:rsidR="0006611D" w:rsidRPr="00012BDE" w:rsidTr="0006611D">
        <w:trPr>
          <w:trHeight w:val="737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1D" w:rsidRPr="00012BDE" w:rsidRDefault="0006611D" w:rsidP="0006611D">
            <w:pPr>
              <w:widowControl/>
              <w:spacing w:after="240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6611D" w:rsidRPr="00012BDE" w:rsidRDefault="0006611D" w:rsidP="0006611D">
            <w:pPr>
              <w:widowControl/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06611D" w:rsidRPr="00012BDE" w:rsidTr="0006611D">
        <w:trPr>
          <w:trHeight w:val="737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1D" w:rsidRPr="00012BDE" w:rsidRDefault="0006611D" w:rsidP="0006611D">
            <w:pPr>
              <w:widowControl/>
              <w:spacing w:after="240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6611D" w:rsidRPr="00012BDE" w:rsidRDefault="0006611D" w:rsidP="0006611D">
            <w:pPr>
              <w:widowControl/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06611D" w:rsidRPr="00012BDE" w:rsidTr="0006611D">
        <w:trPr>
          <w:trHeight w:val="737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1D" w:rsidRPr="00012BDE" w:rsidRDefault="0006611D" w:rsidP="0006611D">
            <w:pPr>
              <w:widowControl/>
              <w:spacing w:after="240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6611D" w:rsidRPr="00012BDE" w:rsidRDefault="0006611D" w:rsidP="0006611D">
            <w:pPr>
              <w:widowControl/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06611D" w:rsidRPr="00012BDE" w:rsidTr="0006611D">
        <w:trPr>
          <w:trHeight w:val="737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1D" w:rsidRPr="00012BDE" w:rsidRDefault="0006611D" w:rsidP="0006611D">
            <w:pPr>
              <w:widowControl/>
              <w:spacing w:after="240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6611D" w:rsidRPr="00012BDE" w:rsidRDefault="0006611D" w:rsidP="0006611D">
            <w:pPr>
              <w:widowControl/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06611D" w:rsidRPr="00012BDE" w:rsidTr="0006611D">
        <w:trPr>
          <w:trHeight w:val="737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1D" w:rsidRPr="00012BDE" w:rsidRDefault="0006611D" w:rsidP="0006611D">
            <w:pPr>
              <w:widowControl/>
              <w:spacing w:after="240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6611D" w:rsidRPr="00012BDE" w:rsidRDefault="0006611D" w:rsidP="0006611D">
            <w:pPr>
              <w:widowControl/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06611D" w:rsidRPr="00012BDE" w:rsidTr="0006611D">
        <w:trPr>
          <w:trHeight w:val="737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11D" w:rsidRPr="00012BDE" w:rsidRDefault="0006611D" w:rsidP="0006611D">
            <w:pPr>
              <w:widowControl/>
              <w:spacing w:after="240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6611D" w:rsidRPr="00012BDE" w:rsidRDefault="0006611D" w:rsidP="0006611D">
            <w:pPr>
              <w:widowControl/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06611D" w:rsidRPr="00012BDE" w:rsidTr="0006611D">
        <w:trPr>
          <w:trHeight w:val="671"/>
        </w:trPr>
        <w:tc>
          <w:tcPr>
            <w:tcW w:w="6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611D" w:rsidRPr="00012BDE" w:rsidRDefault="0006611D" w:rsidP="0006611D">
            <w:pPr>
              <w:widowControl/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012BDE">
              <w:rPr>
                <w:rFonts w:asciiTheme="minorEastAsia" w:hAnsiTheme="minorEastAsia" w:cs="ＭＳ Ｐゴシック" w:hint="eastAsia"/>
                <w:sz w:val="22"/>
              </w:rPr>
              <w:t>合計（＝支出額）</w:t>
            </w:r>
          </w:p>
        </w:tc>
        <w:tc>
          <w:tcPr>
            <w:tcW w:w="15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  <w:r>
              <w:rPr>
                <w:rFonts w:asciiTheme="minorEastAsia" w:hAnsiTheme="minorEastAsia" w:cs="ＭＳ Ｐゴシック" w:hint="eastAsia"/>
                <w:sz w:val="22"/>
              </w:rPr>
              <w:t xml:space="preserve">          円</w:t>
            </w:r>
          </w:p>
        </w:tc>
      </w:tr>
    </w:tbl>
    <w:p w:rsidR="0006611D" w:rsidRDefault="0006611D" w:rsidP="0006611D">
      <w:pPr>
        <w:pStyle w:val="a3"/>
        <w:tabs>
          <w:tab w:val="clear" w:pos="4252"/>
          <w:tab w:val="clear" w:pos="8504"/>
        </w:tabs>
        <w:ind w:leftChars="202" w:left="424"/>
        <w:rPr>
          <w:rFonts w:asciiTheme="minorEastAsia" w:hAnsiTheme="minorEastAsia"/>
          <w:highlight w:val="cyan"/>
        </w:rPr>
      </w:pPr>
    </w:p>
    <w:p w:rsidR="0006611D" w:rsidRDefault="0006611D" w:rsidP="0006611D">
      <w:pPr>
        <w:pStyle w:val="a3"/>
        <w:tabs>
          <w:tab w:val="clear" w:pos="4252"/>
          <w:tab w:val="clear" w:pos="8504"/>
        </w:tabs>
        <w:ind w:leftChars="202" w:left="424"/>
        <w:rPr>
          <w:rFonts w:asciiTheme="minorEastAsia" w:hAnsiTheme="minorEastAsia"/>
          <w:highlight w:val="cyan"/>
        </w:rPr>
      </w:pPr>
    </w:p>
    <w:p w:rsidR="0006611D" w:rsidRDefault="0006611D" w:rsidP="0006611D">
      <w:pPr>
        <w:pStyle w:val="a3"/>
        <w:tabs>
          <w:tab w:val="clear" w:pos="4252"/>
          <w:tab w:val="clear" w:pos="8504"/>
        </w:tabs>
        <w:ind w:leftChars="202" w:left="424"/>
        <w:rPr>
          <w:rFonts w:asciiTheme="minorEastAsia" w:hAnsiTheme="minorEastAsia"/>
          <w:highlight w:val="cyan"/>
        </w:rPr>
      </w:pPr>
    </w:p>
    <w:p w:rsidR="0006611D" w:rsidRPr="001E19A4" w:rsidRDefault="0006611D" w:rsidP="0006611D">
      <w:pPr>
        <w:pStyle w:val="a3"/>
        <w:tabs>
          <w:tab w:val="clear" w:pos="4252"/>
          <w:tab w:val="clear" w:pos="8504"/>
        </w:tabs>
        <w:ind w:leftChars="202" w:left="424"/>
        <w:jc w:val="left"/>
        <w:rPr>
          <w:rFonts w:asciiTheme="minorEastAsia" w:hAnsiTheme="minorEastAsia"/>
        </w:rPr>
      </w:pPr>
      <w:r w:rsidRPr="001E19A4">
        <w:rPr>
          <w:rFonts w:asciiTheme="minorEastAsia" w:hAnsiTheme="minorEastAsia" w:hint="eastAsia"/>
        </w:rPr>
        <w:t>＊予算と決算が大きく異なる場合は、その理由を下記に記載ください。</w:t>
      </w:r>
    </w:p>
    <w:p w:rsidR="0006611D" w:rsidRDefault="0006611D" w:rsidP="0006611D">
      <w:pPr>
        <w:pStyle w:val="a3"/>
        <w:tabs>
          <w:tab w:val="clear" w:pos="4252"/>
          <w:tab w:val="clear" w:pos="8504"/>
        </w:tabs>
        <w:ind w:leftChars="202" w:left="424" w:firstLineChars="100" w:firstLine="210"/>
        <w:jc w:val="left"/>
        <w:rPr>
          <w:rFonts w:asciiTheme="minorEastAsia" w:hAnsiTheme="minorEastAsia"/>
        </w:rPr>
      </w:pPr>
      <w:r w:rsidRPr="001E19A4">
        <w:rPr>
          <w:rFonts w:asciiTheme="minorEastAsia" w:hAnsiTheme="minorEastAsia" w:hint="eastAsia"/>
        </w:rPr>
        <w:t>他に参考事項があれば、それも記載ください。</w:t>
      </w:r>
    </w:p>
    <w:p w:rsidR="0006611D" w:rsidRDefault="0006611D" w:rsidP="0006611D">
      <w:pPr>
        <w:pStyle w:val="a3"/>
        <w:tabs>
          <w:tab w:val="clear" w:pos="4252"/>
          <w:tab w:val="clear" w:pos="8504"/>
        </w:tabs>
        <w:ind w:leftChars="202" w:left="424"/>
        <w:rPr>
          <w:rFonts w:asciiTheme="minorEastAsia" w:hAnsiTheme="minorEastAsia"/>
        </w:rPr>
      </w:pPr>
    </w:p>
    <w:tbl>
      <w:tblPr>
        <w:tblStyle w:val="a8"/>
        <w:tblW w:w="0" w:type="auto"/>
        <w:tblInd w:w="175" w:type="dxa"/>
        <w:tblLook w:val="04A0" w:firstRow="1" w:lastRow="0" w:firstColumn="1" w:lastColumn="0" w:noHBand="0" w:noVBand="1"/>
      </w:tblPr>
      <w:tblGrid>
        <w:gridCol w:w="8295"/>
      </w:tblGrid>
      <w:tr w:rsidR="0006611D" w:rsidTr="00B5242F">
        <w:trPr>
          <w:trHeight w:val="2690"/>
        </w:trPr>
        <w:tc>
          <w:tcPr>
            <w:tcW w:w="8295" w:type="dxa"/>
          </w:tcPr>
          <w:p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</w:tc>
      </w:tr>
    </w:tbl>
    <w:p w:rsidR="00FF2E0E" w:rsidRDefault="00FF2E0E" w:rsidP="00492AF8">
      <w:pPr>
        <w:widowControl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FF2E0E" w:rsidSect="00B5242F">
      <w:footerReference w:type="default" r:id="rId8"/>
      <w:pgSz w:w="11906" w:h="16838" w:code="9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47B" w:rsidRDefault="00E2647B" w:rsidP="000801DD">
      <w:r>
        <w:separator/>
      </w:r>
    </w:p>
  </w:endnote>
  <w:endnote w:type="continuationSeparator" w:id="0">
    <w:p w:rsidR="00E2647B" w:rsidRDefault="00E2647B" w:rsidP="0008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47B" w:rsidRDefault="00E2647B">
    <w:pPr>
      <w:pStyle w:val="a5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E2647B" w:rsidRDefault="00E264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47B" w:rsidRDefault="00E2647B" w:rsidP="000801DD">
      <w:r>
        <w:separator/>
      </w:r>
    </w:p>
  </w:footnote>
  <w:footnote w:type="continuationSeparator" w:id="0">
    <w:p w:rsidR="00E2647B" w:rsidRDefault="00E2647B" w:rsidP="00080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2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3" w15:restartNumberingAfterBreak="0">
    <w:nsid w:val="0000000A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4" w15:restartNumberingAfterBreak="0">
    <w:nsid w:val="0000000B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5" w15:restartNumberingAfterBreak="0">
    <w:nsid w:val="0000000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6" w15:restartNumberingAfterBreak="0">
    <w:nsid w:val="0000000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260"/>
      </w:pPr>
      <w:rPr>
        <w:rFonts w:hint="eastAsia"/>
      </w:rPr>
    </w:lvl>
  </w:abstractNum>
  <w:abstractNum w:abstractNumId="7" w15:restartNumberingAfterBreak="0">
    <w:nsid w:val="0000000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8" w15:restartNumberingAfterBreak="0">
    <w:nsid w:val="0000000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9" w15:restartNumberingAfterBreak="0">
    <w:nsid w:val="00000010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10" w15:restartNumberingAfterBreak="0">
    <w:nsid w:val="0000001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11" w15:restartNumberingAfterBreak="0">
    <w:nsid w:val="09466D48"/>
    <w:multiLevelType w:val="hybridMultilevel"/>
    <w:tmpl w:val="7D5000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05375FD"/>
    <w:multiLevelType w:val="singleLevel"/>
    <w:tmpl w:val="41E2EF1C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260"/>
      </w:pPr>
    </w:lvl>
  </w:abstractNum>
  <w:abstractNum w:abstractNumId="13" w15:restartNumberingAfterBreak="0">
    <w:nsid w:val="246B490A"/>
    <w:multiLevelType w:val="singleLevel"/>
    <w:tmpl w:val="87C2A2CE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260"/>
      </w:pPr>
    </w:lvl>
  </w:abstractNum>
  <w:abstractNum w:abstractNumId="14" w15:restartNumberingAfterBreak="0">
    <w:nsid w:val="276B7DF7"/>
    <w:multiLevelType w:val="hybridMultilevel"/>
    <w:tmpl w:val="6E54FA9A"/>
    <w:lvl w:ilvl="0" w:tplc="64765AFE">
      <w:start w:val="1"/>
      <w:numFmt w:val="decimal"/>
      <w:lvlText w:val="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A45784"/>
    <w:multiLevelType w:val="hybridMultilevel"/>
    <w:tmpl w:val="6E54FA9A"/>
    <w:lvl w:ilvl="0" w:tplc="64765AFE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5D63C1"/>
    <w:multiLevelType w:val="hybridMultilevel"/>
    <w:tmpl w:val="427604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69A7245"/>
    <w:multiLevelType w:val="hybridMultilevel"/>
    <w:tmpl w:val="06CAC8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76D0314"/>
    <w:multiLevelType w:val="hybridMultilevel"/>
    <w:tmpl w:val="A0F67B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1E7131"/>
    <w:multiLevelType w:val="hybridMultilevel"/>
    <w:tmpl w:val="F2BCAE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1B8843A">
      <w:start w:val="1"/>
      <w:numFmt w:val="decimal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FB79EE"/>
    <w:multiLevelType w:val="hybridMultilevel"/>
    <w:tmpl w:val="F51A8CF4"/>
    <w:lvl w:ilvl="0" w:tplc="F55093B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E81E8796">
      <w:start w:val="1"/>
      <w:numFmt w:val="decimal"/>
      <w:lvlText w:val="%3.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92974A9"/>
    <w:multiLevelType w:val="hybridMultilevel"/>
    <w:tmpl w:val="1C78A974"/>
    <w:lvl w:ilvl="0" w:tplc="0F64E1AA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55162E"/>
    <w:multiLevelType w:val="hybridMultilevel"/>
    <w:tmpl w:val="105616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2C2561"/>
    <w:multiLevelType w:val="hybridMultilevel"/>
    <w:tmpl w:val="D66456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D9AD1C2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cs="Times New Roman"/>
      </w:rPr>
    </w:lvl>
    <w:lvl w:ilvl="2" w:tplc="1EAABE8E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087DC8"/>
    <w:multiLevelType w:val="hybridMultilevel"/>
    <w:tmpl w:val="7408E3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9D2F80"/>
    <w:multiLevelType w:val="hybridMultilevel"/>
    <w:tmpl w:val="E6AA97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860E11"/>
    <w:multiLevelType w:val="hybridMultilevel"/>
    <w:tmpl w:val="89F606DC"/>
    <w:lvl w:ilvl="0" w:tplc="64765AFE">
      <w:start w:val="1"/>
      <w:numFmt w:val="decimal"/>
      <w:lvlText w:val="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6CCE7202"/>
    <w:multiLevelType w:val="hybridMultilevel"/>
    <w:tmpl w:val="4A5287FC"/>
    <w:lvl w:ilvl="0" w:tplc="1876BB26">
      <w:start w:val="1"/>
      <w:numFmt w:val="decimal"/>
      <w:lvlText w:val="%1)"/>
      <w:lvlJc w:val="left"/>
      <w:pPr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28" w15:restartNumberingAfterBreak="0">
    <w:nsid w:val="749F465D"/>
    <w:multiLevelType w:val="hybridMultilevel"/>
    <w:tmpl w:val="6E54FA9A"/>
    <w:lvl w:ilvl="0" w:tplc="64765AFE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8F47D85"/>
    <w:multiLevelType w:val="singleLevel"/>
    <w:tmpl w:val="3000EF6A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260"/>
      </w:pPr>
    </w:lvl>
  </w:abstractNum>
  <w:abstractNum w:abstractNumId="30" w15:restartNumberingAfterBreak="0">
    <w:nsid w:val="7EF55905"/>
    <w:multiLevelType w:val="hybridMultilevel"/>
    <w:tmpl w:val="BE3693BA"/>
    <w:lvl w:ilvl="0" w:tplc="F55093B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F30257A"/>
    <w:multiLevelType w:val="hybridMultilevel"/>
    <w:tmpl w:val="E462264A"/>
    <w:lvl w:ilvl="0" w:tplc="FFFFFFFF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1"/>
  </w:num>
  <w:num w:numId="24">
    <w:abstractNumId w:val="18"/>
  </w:num>
  <w:num w:numId="25">
    <w:abstractNumId w:val="21"/>
  </w:num>
  <w:num w:numId="26">
    <w:abstractNumId w:val="15"/>
  </w:num>
  <w:num w:numId="27">
    <w:abstractNumId w:val="26"/>
  </w:num>
  <w:num w:numId="28">
    <w:abstractNumId w:val="28"/>
  </w:num>
  <w:num w:numId="2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2"/>
  </w:num>
  <w:num w:numId="38">
    <w:abstractNumId w:val="30"/>
  </w:num>
  <w:num w:numId="39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DD"/>
    <w:rsid w:val="00006A19"/>
    <w:rsid w:val="000108D9"/>
    <w:rsid w:val="000116A2"/>
    <w:rsid w:val="00012BCF"/>
    <w:rsid w:val="00012BDE"/>
    <w:rsid w:val="00012E55"/>
    <w:rsid w:val="00013D9A"/>
    <w:rsid w:val="00016229"/>
    <w:rsid w:val="00017878"/>
    <w:rsid w:val="00024494"/>
    <w:rsid w:val="00026C97"/>
    <w:rsid w:val="000341BA"/>
    <w:rsid w:val="000359C7"/>
    <w:rsid w:val="00035AAB"/>
    <w:rsid w:val="000377B5"/>
    <w:rsid w:val="00041B9A"/>
    <w:rsid w:val="00043E89"/>
    <w:rsid w:val="00054BB1"/>
    <w:rsid w:val="0005640F"/>
    <w:rsid w:val="00056CDF"/>
    <w:rsid w:val="0006611D"/>
    <w:rsid w:val="0006616B"/>
    <w:rsid w:val="000801DD"/>
    <w:rsid w:val="00083D6F"/>
    <w:rsid w:val="000846C8"/>
    <w:rsid w:val="00085098"/>
    <w:rsid w:val="00087F42"/>
    <w:rsid w:val="00093CC7"/>
    <w:rsid w:val="00094D0A"/>
    <w:rsid w:val="0009562F"/>
    <w:rsid w:val="00095F66"/>
    <w:rsid w:val="000A4FF5"/>
    <w:rsid w:val="000A6DF3"/>
    <w:rsid w:val="000B2A99"/>
    <w:rsid w:val="000B4CE1"/>
    <w:rsid w:val="000D555F"/>
    <w:rsid w:val="000D577D"/>
    <w:rsid w:val="000F4576"/>
    <w:rsid w:val="000F5E54"/>
    <w:rsid w:val="000F7047"/>
    <w:rsid w:val="0010070E"/>
    <w:rsid w:val="001169C5"/>
    <w:rsid w:val="00116B29"/>
    <w:rsid w:val="00117728"/>
    <w:rsid w:val="00121988"/>
    <w:rsid w:val="00131E34"/>
    <w:rsid w:val="00134959"/>
    <w:rsid w:val="001355CB"/>
    <w:rsid w:val="0014064A"/>
    <w:rsid w:val="001431C6"/>
    <w:rsid w:val="001468E3"/>
    <w:rsid w:val="00146C93"/>
    <w:rsid w:val="001476F4"/>
    <w:rsid w:val="00150E78"/>
    <w:rsid w:val="0015160D"/>
    <w:rsid w:val="0015792F"/>
    <w:rsid w:val="00161829"/>
    <w:rsid w:val="001664CC"/>
    <w:rsid w:val="00171DAF"/>
    <w:rsid w:val="001808CE"/>
    <w:rsid w:val="00191BD8"/>
    <w:rsid w:val="001A04F5"/>
    <w:rsid w:val="001A4BEA"/>
    <w:rsid w:val="001A5652"/>
    <w:rsid w:val="001B0C06"/>
    <w:rsid w:val="001C17DC"/>
    <w:rsid w:val="001C3723"/>
    <w:rsid w:val="001C4E90"/>
    <w:rsid w:val="001E19A4"/>
    <w:rsid w:val="001E320B"/>
    <w:rsid w:val="001E4083"/>
    <w:rsid w:val="001E63E1"/>
    <w:rsid w:val="001F38E7"/>
    <w:rsid w:val="001F494D"/>
    <w:rsid w:val="001F4A1E"/>
    <w:rsid w:val="002120F8"/>
    <w:rsid w:val="002243E8"/>
    <w:rsid w:val="0022445F"/>
    <w:rsid w:val="0023423A"/>
    <w:rsid w:val="00242D3F"/>
    <w:rsid w:val="00243237"/>
    <w:rsid w:val="00255B6F"/>
    <w:rsid w:val="00262BBA"/>
    <w:rsid w:val="00267147"/>
    <w:rsid w:val="002766D5"/>
    <w:rsid w:val="0028346D"/>
    <w:rsid w:val="00284B83"/>
    <w:rsid w:val="00292043"/>
    <w:rsid w:val="00292F26"/>
    <w:rsid w:val="002A0285"/>
    <w:rsid w:val="002A3B9A"/>
    <w:rsid w:val="002A7ED7"/>
    <w:rsid w:val="002B0859"/>
    <w:rsid w:val="002C6A71"/>
    <w:rsid w:val="002D1184"/>
    <w:rsid w:val="002D2EB6"/>
    <w:rsid w:val="002D496E"/>
    <w:rsid w:val="002D4EFA"/>
    <w:rsid w:val="002F6602"/>
    <w:rsid w:val="002F7DE5"/>
    <w:rsid w:val="00300899"/>
    <w:rsid w:val="00305A38"/>
    <w:rsid w:val="00310B11"/>
    <w:rsid w:val="0031683E"/>
    <w:rsid w:val="00340CD3"/>
    <w:rsid w:val="003473F2"/>
    <w:rsid w:val="00351ED5"/>
    <w:rsid w:val="003539C8"/>
    <w:rsid w:val="003545E0"/>
    <w:rsid w:val="0036454B"/>
    <w:rsid w:val="00367D98"/>
    <w:rsid w:val="00370F0E"/>
    <w:rsid w:val="0037341C"/>
    <w:rsid w:val="0037548F"/>
    <w:rsid w:val="00375BC4"/>
    <w:rsid w:val="00376A6D"/>
    <w:rsid w:val="00377D75"/>
    <w:rsid w:val="0039317A"/>
    <w:rsid w:val="003950BC"/>
    <w:rsid w:val="00395AAD"/>
    <w:rsid w:val="003A09D1"/>
    <w:rsid w:val="003A5154"/>
    <w:rsid w:val="003A7002"/>
    <w:rsid w:val="003B68AE"/>
    <w:rsid w:val="003D00C1"/>
    <w:rsid w:val="003D1A8A"/>
    <w:rsid w:val="003D26CB"/>
    <w:rsid w:val="003D4287"/>
    <w:rsid w:val="003E461B"/>
    <w:rsid w:val="00403798"/>
    <w:rsid w:val="00404270"/>
    <w:rsid w:val="004166D8"/>
    <w:rsid w:val="0042007A"/>
    <w:rsid w:val="00421163"/>
    <w:rsid w:val="00421205"/>
    <w:rsid w:val="004256E8"/>
    <w:rsid w:val="004259DD"/>
    <w:rsid w:val="004443DD"/>
    <w:rsid w:val="00446900"/>
    <w:rsid w:val="00461255"/>
    <w:rsid w:val="00467E6E"/>
    <w:rsid w:val="00471D6A"/>
    <w:rsid w:val="00484AA6"/>
    <w:rsid w:val="00485A13"/>
    <w:rsid w:val="00492AF8"/>
    <w:rsid w:val="004A310E"/>
    <w:rsid w:val="004B4085"/>
    <w:rsid w:val="004B5254"/>
    <w:rsid w:val="004C076E"/>
    <w:rsid w:val="004D4816"/>
    <w:rsid w:val="004E4EB6"/>
    <w:rsid w:val="004F11F2"/>
    <w:rsid w:val="004F660F"/>
    <w:rsid w:val="004F757A"/>
    <w:rsid w:val="00502358"/>
    <w:rsid w:val="00503F12"/>
    <w:rsid w:val="00511DC1"/>
    <w:rsid w:val="0051567C"/>
    <w:rsid w:val="00526092"/>
    <w:rsid w:val="005272B3"/>
    <w:rsid w:val="005279F3"/>
    <w:rsid w:val="00530013"/>
    <w:rsid w:val="00532B1E"/>
    <w:rsid w:val="0054199C"/>
    <w:rsid w:val="00543384"/>
    <w:rsid w:val="00543DC9"/>
    <w:rsid w:val="00547546"/>
    <w:rsid w:val="00551FFE"/>
    <w:rsid w:val="00581822"/>
    <w:rsid w:val="00584957"/>
    <w:rsid w:val="005A22DF"/>
    <w:rsid w:val="005A2DBA"/>
    <w:rsid w:val="005A53B2"/>
    <w:rsid w:val="005B7487"/>
    <w:rsid w:val="005C4542"/>
    <w:rsid w:val="005C6417"/>
    <w:rsid w:val="005D69B0"/>
    <w:rsid w:val="005E25DA"/>
    <w:rsid w:val="005F0ACB"/>
    <w:rsid w:val="005F1D8D"/>
    <w:rsid w:val="00602017"/>
    <w:rsid w:val="00612BB3"/>
    <w:rsid w:val="00612E41"/>
    <w:rsid w:val="00613B8E"/>
    <w:rsid w:val="006249EF"/>
    <w:rsid w:val="006310A7"/>
    <w:rsid w:val="006316D0"/>
    <w:rsid w:val="00641FFA"/>
    <w:rsid w:val="0064442A"/>
    <w:rsid w:val="00667A77"/>
    <w:rsid w:val="00671E37"/>
    <w:rsid w:val="006801FF"/>
    <w:rsid w:val="006831D4"/>
    <w:rsid w:val="006849E4"/>
    <w:rsid w:val="00687855"/>
    <w:rsid w:val="00692870"/>
    <w:rsid w:val="006A0FC1"/>
    <w:rsid w:val="006A3D26"/>
    <w:rsid w:val="006A631F"/>
    <w:rsid w:val="006B1A0A"/>
    <w:rsid w:val="006B332F"/>
    <w:rsid w:val="006C2FAA"/>
    <w:rsid w:val="006C7BBF"/>
    <w:rsid w:val="006D645F"/>
    <w:rsid w:val="006D6CA0"/>
    <w:rsid w:val="006F4EB4"/>
    <w:rsid w:val="006F7382"/>
    <w:rsid w:val="006F784E"/>
    <w:rsid w:val="0070006D"/>
    <w:rsid w:val="007135C0"/>
    <w:rsid w:val="00715228"/>
    <w:rsid w:val="00722BA2"/>
    <w:rsid w:val="00730311"/>
    <w:rsid w:val="00742F01"/>
    <w:rsid w:val="00747A58"/>
    <w:rsid w:val="0075490D"/>
    <w:rsid w:val="0075586D"/>
    <w:rsid w:val="007621FA"/>
    <w:rsid w:val="007636D8"/>
    <w:rsid w:val="0076645A"/>
    <w:rsid w:val="007674F4"/>
    <w:rsid w:val="00770776"/>
    <w:rsid w:val="00775C54"/>
    <w:rsid w:val="00781087"/>
    <w:rsid w:val="00781ECD"/>
    <w:rsid w:val="00792BBF"/>
    <w:rsid w:val="00793DAB"/>
    <w:rsid w:val="00794DA6"/>
    <w:rsid w:val="00797653"/>
    <w:rsid w:val="007A3CB9"/>
    <w:rsid w:val="007A5F5C"/>
    <w:rsid w:val="007B68F4"/>
    <w:rsid w:val="007C0F2B"/>
    <w:rsid w:val="007C0F31"/>
    <w:rsid w:val="007C1540"/>
    <w:rsid w:val="007C2E0C"/>
    <w:rsid w:val="007C5C8E"/>
    <w:rsid w:val="007D4570"/>
    <w:rsid w:val="007D4D1B"/>
    <w:rsid w:val="007D5905"/>
    <w:rsid w:val="007D716F"/>
    <w:rsid w:val="007F2606"/>
    <w:rsid w:val="007F3DC4"/>
    <w:rsid w:val="007F4A8E"/>
    <w:rsid w:val="007F629D"/>
    <w:rsid w:val="008020B2"/>
    <w:rsid w:val="00811EC6"/>
    <w:rsid w:val="008170D2"/>
    <w:rsid w:val="00824A42"/>
    <w:rsid w:val="0083193E"/>
    <w:rsid w:val="00846AF0"/>
    <w:rsid w:val="00860B23"/>
    <w:rsid w:val="00860EF2"/>
    <w:rsid w:val="00872175"/>
    <w:rsid w:val="0088202F"/>
    <w:rsid w:val="00882FC2"/>
    <w:rsid w:val="008834C7"/>
    <w:rsid w:val="00886132"/>
    <w:rsid w:val="00893629"/>
    <w:rsid w:val="00897D3C"/>
    <w:rsid w:val="008B0172"/>
    <w:rsid w:val="008B4BB2"/>
    <w:rsid w:val="008B788D"/>
    <w:rsid w:val="008C4824"/>
    <w:rsid w:val="008C5B97"/>
    <w:rsid w:val="008F39A3"/>
    <w:rsid w:val="008F3E7C"/>
    <w:rsid w:val="008F4448"/>
    <w:rsid w:val="008F753D"/>
    <w:rsid w:val="00913C99"/>
    <w:rsid w:val="009233B6"/>
    <w:rsid w:val="0093596F"/>
    <w:rsid w:val="00945B31"/>
    <w:rsid w:val="00956C4B"/>
    <w:rsid w:val="00967B4F"/>
    <w:rsid w:val="00970259"/>
    <w:rsid w:val="009732B2"/>
    <w:rsid w:val="00981F62"/>
    <w:rsid w:val="00986691"/>
    <w:rsid w:val="009A3D98"/>
    <w:rsid w:val="009B5EEE"/>
    <w:rsid w:val="009C5796"/>
    <w:rsid w:val="009D1BCB"/>
    <w:rsid w:val="009D37B1"/>
    <w:rsid w:val="009D54E2"/>
    <w:rsid w:val="009E5289"/>
    <w:rsid w:val="009F5F0D"/>
    <w:rsid w:val="009F6AD3"/>
    <w:rsid w:val="009F7A2D"/>
    <w:rsid w:val="00A00A8D"/>
    <w:rsid w:val="00A04544"/>
    <w:rsid w:val="00A056A9"/>
    <w:rsid w:val="00A060ED"/>
    <w:rsid w:val="00A1197E"/>
    <w:rsid w:val="00A1258C"/>
    <w:rsid w:val="00A20FB6"/>
    <w:rsid w:val="00A3375F"/>
    <w:rsid w:val="00A36773"/>
    <w:rsid w:val="00A419C2"/>
    <w:rsid w:val="00A4670D"/>
    <w:rsid w:val="00A507B3"/>
    <w:rsid w:val="00A5251D"/>
    <w:rsid w:val="00A5379B"/>
    <w:rsid w:val="00A543D1"/>
    <w:rsid w:val="00A60504"/>
    <w:rsid w:val="00A71A8B"/>
    <w:rsid w:val="00A72FD1"/>
    <w:rsid w:val="00A73803"/>
    <w:rsid w:val="00A8144F"/>
    <w:rsid w:val="00A822FB"/>
    <w:rsid w:val="00A872AB"/>
    <w:rsid w:val="00A96FEC"/>
    <w:rsid w:val="00AA51FD"/>
    <w:rsid w:val="00AB1C0B"/>
    <w:rsid w:val="00AB208D"/>
    <w:rsid w:val="00AC3209"/>
    <w:rsid w:val="00AE18E5"/>
    <w:rsid w:val="00AE1973"/>
    <w:rsid w:val="00AE2F57"/>
    <w:rsid w:val="00AE4617"/>
    <w:rsid w:val="00AF5A16"/>
    <w:rsid w:val="00B015F7"/>
    <w:rsid w:val="00B07014"/>
    <w:rsid w:val="00B12847"/>
    <w:rsid w:val="00B211B7"/>
    <w:rsid w:val="00B2270C"/>
    <w:rsid w:val="00B2279F"/>
    <w:rsid w:val="00B262C2"/>
    <w:rsid w:val="00B30BB5"/>
    <w:rsid w:val="00B3246B"/>
    <w:rsid w:val="00B340A0"/>
    <w:rsid w:val="00B35CBD"/>
    <w:rsid w:val="00B36C66"/>
    <w:rsid w:val="00B44151"/>
    <w:rsid w:val="00B51242"/>
    <w:rsid w:val="00B5242F"/>
    <w:rsid w:val="00B5266E"/>
    <w:rsid w:val="00B55848"/>
    <w:rsid w:val="00B6178A"/>
    <w:rsid w:val="00B63C5A"/>
    <w:rsid w:val="00B76969"/>
    <w:rsid w:val="00B81DAA"/>
    <w:rsid w:val="00B826EA"/>
    <w:rsid w:val="00B95A31"/>
    <w:rsid w:val="00BA4F03"/>
    <w:rsid w:val="00BB268E"/>
    <w:rsid w:val="00BC3A5C"/>
    <w:rsid w:val="00BC4B1B"/>
    <w:rsid w:val="00BC585F"/>
    <w:rsid w:val="00BD0E5D"/>
    <w:rsid w:val="00BD2AE7"/>
    <w:rsid w:val="00BD39DF"/>
    <w:rsid w:val="00BD5209"/>
    <w:rsid w:val="00BE0AA6"/>
    <w:rsid w:val="00BE2866"/>
    <w:rsid w:val="00BE594F"/>
    <w:rsid w:val="00BE59C6"/>
    <w:rsid w:val="00BE7982"/>
    <w:rsid w:val="00BE7C31"/>
    <w:rsid w:val="00C0124B"/>
    <w:rsid w:val="00C0779E"/>
    <w:rsid w:val="00C11C19"/>
    <w:rsid w:val="00C12A05"/>
    <w:rsid w:val="00C14DF8"/>
    <w:rsid w:val="00C15D1A"/>
    <w:rsid w:val="00C16719"/>
    <w:rsid w:val="00C23005"/>
    <w:rsid w:val="00C2540E"/>
    <w:rsid w:val="00C33E57"/>
    <w:rsid w:val="00C36DEE"/>
    <w:rsid w:val="00C37339"/>
    <w:rsid w:val="00C37361"/>
    <w:rsid w:val="00C4124F"/>
    <w:rsid w:val="00C443E8"/>
    <w:rsid w:val="00C47AB6"/>
    <w:rsid w:val="00C51B79"/>
    <w:rsid w:val="00C55C3A"/>
    <w:rsid w:val="00C615C6"/>
    <w:rsid w:val="00C642AA"/>
    <w:rsid w:val="00C6527B"/>
    <w:rsid w:val="00C71737"/>
    <w:rsid w:val="00C7270D"/>
    <w:rsid w:val="00C72A84"/>
    <w:rsid w:val="00C81420"/>
    <w:rsid w:val="00C84B80"/>
    <w:rsid w:val="00C86034"/>
    <w:rsid w:val="00C904B3"/>
    <w:rsid w:val="00C930D8"/>
    <w:rsid w:val="00C9341F"/>
    <w:rsid w:val="00C95EBD"/>
    <w:rsid w:val="00C963AA"/>
    <w:rsid w:val="00CA10C2"/>
    <w:rsid w:val="00CA700A"/>
    <w:rsid w:val="00CB01F3"/>
    <w:rsid w:val="00CB1C6D"/>
    <w:rsid w:val="00CB1F63"/>
    <w:rsid w:val="00CB4F18"/>
    <w:rsid w:val="00CB69FF"/>
    <w:rsid w:val="00CB788F"/>
    <w:rsid w:val="00CC5F91"/>
    <w:rsid w:val="00CD2516"/>
    <w:rsid w:val="00CF3A31"/>
    <w:rsid w:val="00CF41F9"/>
    <w:rsid w:val="00CF607A"/>
    <w:rsid w:val="00D07454"/>
    <w:rsid w:val="00D10E4E"/>
    <w:rsid w:val="00D118C0"/>
    <w:rsid w:val="00D143AA"/>
    <w:rsid w:val="00D204AA"/>
    <w:rsid w:val="00D21824"/>
    <w:rsid w:val="00D21F64"/>
    <w:rsid w:val="00D2381A"/>
    <w:rsid w:val="00D3001B"/>
    <w:rsid w:val="00D30AEF"/>
    <w:rsid w:val="00D375A9"/>
    <w:rsid w:val="00D41925"/>
    <w:rsid w:val="00D434F2"/>
    <w:rsid w:val="00D57FC0"/>
    <w:rsid w:val="00D62D2A"/>
    <w:rsid w:val="00D6423D"/>
    <w:rsid w:val="00D643B4"/>
    <w:rsid w:val="00D736D2"/>
    <w:rsid w:val="00D814EC"/>
    <w:rsid w:val="00D85684"/>
    <w:rsid w:val="00DA1A32"/>
    <w:rsid w:val="00DB6DD0"/>
    <w:rsid w:val="00DB71B7"/>
    <w:rsid w:val="00DC2D73"/>
    <w:rsid w:val="00DC4B73"/>
    <w:rsid w:val="00DC4DA1"/>
    <w:rsid w:val="00DD05DB"/>
    <w:rsid w:val="00DD4088"/>
    <w:rsid w:val="00DD7661"/>
    <w:rsid w:val="00DD7C71"/>
    <w:rsid w:val="00DE1310"/>
    <w:rsid w:val="00DF2851"/>
    <w:rsid w:val="00E007BD"/>
    <w:rsid w:val="00E06C4A"/>
    <w:rsid w:val="00E130DA"/>
    <w:rsid w:val="00E2413B"/>
    <w:rsid w:val="00E2647B"/>
    <w:rsid w:val="00E276B0"/>
    <w:rsid w:val="00E43C93"/>
    <w:rsid w:val="00E84190"/>
    <w:rsid w:val="00E92869"/>
    <w:rsid w:val="00EA07EF"/>
    <w:rsid w:val="00EA32E8"/>
    <w:rsid w:val="00EA3DA5"/>
    <w:rsid w:val="00EA437B"/>
    <w:rsid w:val="00EB0FC9"/>
    <w:rsid w:val="00EB3AA0"/>
    <w:rsid w:val="00EC40F5"/>
    <w:rsid w:val="00ED23EE"/>
    <w:rsid w:val="00ED29D2"/>
    <w:rsid w:val="00ED59B7"/>
    <w:rsid w:val="00EE1272"/>
    <w:rsid w:val="00EE44A6"/>
    <w:rsid w:val="00EF139C"/>
    <w:rsid w:val="00EF1E58"/>
    <w:rsid w:val="00EF4ECF"/>
    <w:rsid w:val="00EF6B04"/>
    <w:rsid w:val="00F00536"/>
    <w:rsid w:val="00F13AF5"/>
    <w:rsid w:val="00F1425F"/>
    <w:rsid w:val="00F212FD"/>
    <w:rsid w:val="00F21489"/>
    <w:rsid w:val="00F22C96"/>
    <w:rsid w:val="00F264A2"/>
    <w:rsid w:val="00F27D88"/>
    <w:rsid w:val="00F44825"/>
    <w:rsid w:val="00F52CA3"/>
    <w:rsid w:val="00F53BFE"/>
    <w:rsid w:val="00F54A3C"/>
    <w:rsid w:val="00F6544E"/>
    <w:rsid w:val="00F66FB2"/>
    <w:rsid w:val="00F676DD"/>
    <w:rsid w:val="00F67806"/>
    <w:rsid w:val="00F74F46"/>
    <w:rsid w:val="00F8203A"/>
    <w:rsid w:val="00F900D9"/>
    <w:rsid w:val="00F90616"/>
    <w:rsid w:val="00F90FE2"/>
    <w:rsid w:val="00F96F48"/>
    <w:rsid w:val="00FA2A83"/>
    <w:rsid w:val="00FB280C"/>
    <w:rsid w:val="00FB798B"/>
    <w:rsid w:val="00FC0ED4"/>
    <w:rsid w:val="00FC2884"/>
    <w:rsid w:val="00FC64B4"/>
    <w:rsid w:val="00FC6951"/>
    <w:rsid w:val="00FD47BC"/>
    <w:rsid w:val="00FF25B0"/>
    <w:rsid w:val="00FF2E0E"/>
    <w:rsid w:val="00FF397E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FB3283B"/>
  <w15:docId w15:val="{B24AAA73-3E9D-4536-9186-76897E68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1DD"/>
  </w:style>
  <w:style w:type="paragraph" w:styleId="a5">
    <w:name w:val="footer"/>
    <w:basedOn w:val="a"/>
    <w:link w:val="a6"/>
    <w:uiPriority w:val="99"/>
    <w:unhideWhenUsed/>
    <w:rsid w:val="00080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1DD"/>
  </w:style>
  <w:style w:type="paragraph" w:styleId="a7">
    <w:name w:val="List Paragraph"/>
    <w:basedOn w:val="a"/>
    <w:uiPriority w:val="34"/>
    <w:qFormat/>
    <w:rsid w:val="005D69B0"/>
    <w:pPr>
      <w:ind w:leftChars="400" w:left="840"/>
    </w:pPr>
  </w:style>
  <w:style w:type="table" w:styleId="a8">
    <w:name w:val="Table Grid"/>
    <w:basedOn w:val="a1"/>
    <w:uiPriority w:val="59"/>
    <w:rsid w:val="00026C97"/>
    <w:rPr>
      <w:rFonts w:ascii="Arial" w:eastAsia="ＭＳ ゴシック" w:hAnsi="Aria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4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437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C2E0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Body Text Indent"/>
    <w:basedOn w:val="a"/>
    <w:link w:val="ac"/>
    <w:semiHidden/>
    <w:rsid w:val="0022445F"/>
    <w:pPr>
      <w:ind w:left="180"/>
    </w:pPr>
    <w:rPr>
      <w:rFonts w:ascii="Times" w:eastAsia="平成明朝" w:hAnsi="Times" w:cs="Times New Roman"/>
      <w:sz w:val="24"/>
      <w:szCs w:val="20"/>
    </w:rPr>
  </w:style>
  <w:style w:type="character" w:customStyle="1" w:styleId="ac">
    <w:name w:val="本文インデント (文字)"/>
    <w:basedOn w:val="a0"/>
    <w:link w:val="ab"/>
    <w:semiHidden/>
    <w:rsid w:val="0022445F"/>
    <w:rPr>
      <w:rFonts w:ascii="Times" w:eastAsia="平成明朝" w:hAnsi="Times" w:cs="Times New Roman"/>
      <w:sz w:val="24"/>
      <w:szCs w:val="20"/>
    </w:rPr>
  </w:style>
  <w:style w:type="character" w:styleId="ad">
    <w:name w:val="annotation reference"/>
    <w:basedOn w:val="a0"/>
    <w:uiPriority w:val="99"/>
    <w:semiHidden/>
    <w:unhideWhenUsed/>
    <w:rsid w:val="00B015F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015F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015F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15F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015F7"/>
    <w:rPr>
      <w:b/>
      <w:bCs/>
    </w:rPr>
  </w:style>
  <w:style w:type="character" w:styleId="af2">
    <w:name w:val="Hyperlink"/>
    <w:rsid w:val="00E2413B"/>
    <w:rPr>
      <w:color w:val="0000FF"/>
      <w:u w:val="single"/>
    </w:rPr>
  </w:style>
  <w:style w:type="table" w:customStyle="1" w:styleId="1">
    <w:name w:val="表 (格子)1"/>
    <w:basedOn w:val="a1"/>
    <w:next w:val="a8"/>
    <w:uiPriority w:val="59"/>
    <w:rsid w:val="00551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367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54B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7F3DC4"/>
    <w:pPr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7F3DC4"/>
    <w:rPr>
      <w:rFonts w:ascii="ＭＳ ゴシック" w:eastAsia="ＭＳ ゴシック" w:hAnsi="Courier New" w:cs="Courier New"/>
      <w:kern w:val="0"/>
      <w:sz w:val="20"/>
      <w:szCs w:val="21"/>
    </w:rPr>
  </w:style>
  <w:style w:type="table" w:customStyle="1" w:styleId="31">
    <w:name w:val="標準の表 31"/>
    <w:basedOn w:val="a1"/>
    <w:uiPriority w:val="43"/>
    <w:rsid w:val="005023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標準の表 21"/>
    <w:basedOn w:val="a1"/>
    <w:uiPriority w:val="42"/>
    <w:rsid w:val="0050235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0">
    <w:name w:val="未解決のメンション1"/>
    <w:basedOn w:val="a0"/>
    <w:uiPriority w:val="99"/>
    <w:semiHidden/>
    <w:unhideWhenUsed/>
    <w:rsid w:val="00B6178A"/>
    <w:rPr>
      <w:color w:val="605E5C"/>
      <w:shd w:val="clear" w:color="auto" w:fill="E1DFDD"/>
    </w:rPr>
  </w:style>
  <w:style w:type="paragraph" w:styleId="af5">
    <w:name w:val="Date"/>
    <w:basedOn w:val="a"/>
    <w:next w:val="a"/>
    <w:link w:val="af6"/>
    <w:semiHidden/>
    <w:rsid w:val="00CA700A"/>
    <w:rPr>
      <w:rFonts w:ascii="Palatino" w:eastAsia="平成明朝" w:hAnsi="Palatino" w:cs="Times New Roman"/>
      <w:sz w:val="24"/>
      <w:szCs w:val="20"/>
    </w:rPr>
  </w:style>
  <w:style w:type="character" w:customStyle="1" w:styleId="af6">
    <w:name w:val="日付 (文字)"/>
    <w:basedOn w:val="a0"/>
    <w:link w:val="af5"/>
    <w:semiHidden/>
    <w:rsid w:val="00CA700A"/>
    <w:rPr>
      <w:rFonts w:ascii="Palatino" w:eastAsia="平成明朝" w:hAnsi="Palatino" w:cs="Times New Roman"/>
      <w:sz w:val="24"/>
      <w:szCs w:val="20"/>
    </w:rPr>
  </w:style>
  <w:style w:type="paragraph" w:styleId="af7">
    <w:name w:val="Note Heading"/>
    <w:basedOn w:val="a"/>
    <w:next w:val="a"/>
    <w:link w:val="af8"/>
    <w:uiPriority w:val="99"/>
    <w:unhideWhenUsed/>
    <w:rsid w:val="0006611D"/>
    <w:pPr>
      <w:jc w:val="center"/>
    </w:pPr>
    <w:rPr>
      <w:rFonts w:asciiTheme="minorEastAsia" w:hAnsiTheme="minorEastAsia"/>
    </w:rPr>
  </w:style>
  <w:style w:type="character" w:customStyle="1" w:styleId="af8">
    <w:name w:val="記 (文字)"/>
    <w:basedOn w:val="a0"/>
    <w:link w:val="af7"/>
    <w:uiPriority w:val="99"/>
    <w:rsid w:val="0006611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8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0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1885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09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2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45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943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95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73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502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30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80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641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0742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675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585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557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900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5614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0359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5051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784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5684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0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136">
                  <w:marLeft w:val="0"/>
                  <w:marRight w:val="0"/>
                  <w:marTop w:val="0"/>
                  <w:marBottom w:val="0"/>
                  <w:divBdr>
                    <w:top w:val="single" w:sz="6" w:space="15" w:color="E7E7E7"/>
                    <w:left w:val="single" w:sz="6" w:space="11" w:color="E7E7E7"/>
                    <w:bottom w:val="single" w:sz="6" w:space="15" w:color="E7E7E7"/>
                    <w:right w:val="single" w:sz="6" w:space="11" w:color="E7E7E7"/>
                  </w:divBdr>
                  <w:divsChild>
                    <w:div w:id="10062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721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7E7E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63680">
                          <w:marLeft w:val="75"/>
                          <w:marRight w:val="27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90564">
                          <w:marLeft w:val="75"/>
                          <w:marRight w:val="27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14911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7E7E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6469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5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930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01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B302-369B-460E-8A22-9AEFC9F8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satoh</cp:lastModifiedBy>
  <cp:revision>3</cp:revision>
  <cp:lastPrinted>2019-06-10T08:00:00Z</cp:lastPrinted>
  <dcterms:created xsi:type="dcterms:W3CDTF">2019-07-25T06:56:00Z</dcterms:created>
  <dcterms:modified xsi:type="dcterms:W3CDTF">2019-07-25T06:57:00Z</dcterms:modified>
</cp:coreProperties>
</file>