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406FF" w14:textId="796ABB06" w:rsidR="0006611D" w:rsidRDefault="0006611D" w:rsidP="0006611D">
      <w:pPr>
        <w:pStyle w:val="a3"/>
        <w:jc w:val="center"/>
        <w:rPr>
          <w:sz w:val="32"/>
          <w:szCs w:val="32"/>
        </w:rPr>
      </w:pPr>
      <w:r w:rsidRPr="00FF5A86">
        <w:rPr>
          <w:rFonts w:hint="eastAsia"/>
          <w:sz w:val="32"/>
          <w:szCs w:val="32"/>
        </w:rPr>
        <w:t xml:space="preserve">日本老年泌尿器科学会　</w:t>
      </w:r>
      <w:r w:rsidRPr="00816C2A">
        <w:rPr>
          <w:rFonts w:hint="eastAsia"/>
          <w:sz w:val="32"/>
          <w:szCs w:val="32"/>
        </w:rPr>
        <w:t>令和</w:t>
      </w:r>
      <w:r w:rsidR="003731F0" w:rsidRPr="00816C2A">
        <w:rPr>
          <w:rFonts w:hint="eastAsia"/>
          <w:sz w:val="32"/>
          <w:szCs w:val="32"/>
        </w:rPr>
        <w:t>3</w:t>
      </w:r>
      <w:r w:rsidRPr="00816C2A">
        <w:rPr>
          <w:rFonts w:hint="eastAsia"/>
          <w:sz w:val="32"/>
          <w:szCs w:val="32"/>
        </w:rPr>
        <w:t>年</w:t>
      </w:r>
      <w:r w:rsidRPr="00FF5A86">
        <w:rPr>
          <w:rFonts w:hint="eastAsia"/>
          <w:sz w:val="32"/>
          <w:szCs w:val="32"/>
        </w:rPr>
        <w:t>度研究助成金</w:t>
      </w:r>
      <w:r>
        <w:rPr>
          <w:rFonts w:hint="eastAsia"/>
          <w:sz w:val="32"/>
          <w:szCs w:val="32"/>
        </w:rPr>
        <w:t xml:space="preserve"> </w:t>
      </w:r>
      <w:r w:rsidRPr="00FF5A86">
        <w:rPr>
          <w:rFonts w:hint="eastAsia"/>
          <w:sz w:val="32"/>
          <w:szCs w:val="32"/>
        </w:rPr>
        <w:t>応募用紙</w:t>
      </w:r>
    </w:p>
    <w:p w14:paraId="64ED3303" w14:textId="77777777" w:rsidR="0006611D" w:rsidRPr="00B86D32" w:rsidRDefault="0006611D" w:rsidP="0006611D">
      <w:pPr>
        <w:pStyle w:val="a3"/>
        <w:jc w:val="left"/>
        <w:rPr>
          <w:color w:val="FF0000"/>
          <w:sz w:val="22"/>
        </w:rPr>
      </w:pPr>
      <w:r w:rsidRPr="00B86D32">
        <w:rPr>
          <w:rFonts w:ascii="ＭＳ 明朝" w:hAnsi="ＭＳ 明朝" w:hint="eastAsia"/>
          <w:color w:val="FF0000"/>
          <w:sz w:val="22"/>
        </w:rPr>
        <w:t>※</w:t>
      </w:r>
      <w:r w:rsidRPr="00B86D32">
        <w:rPr>
          <w:rFonts w:hint="eastAsia"/>
          <w:color w:val="FF0000"/>
          <w:sz w:val="22"/>
        </w:rPr>
        <w:t>本ファイルを</w:t>
      </w:r>
      <w:r w:rsidRPr="00B86D32">
        <w:rPr>
          <w:rFonts w:hint="eastAsia"/>
          <w:color w:val="FF0000"/>
          <w:sz w:val="22"/>
        </w:rPr>
        <w:t>PDF</w:t>
      </w:r>
      <w:r w:rsidRPr="00B86D32">
        <w:rPr>
          <w:rFonts w:hint="eastAsia"/>
          <w:color w:val="FF0000"/>
          <w:sz w:val="22"/>
        </w:rPr>
        <w:t>にご変換の上、</w:t>
      </w:r>
      <w:hyperlink r:id="rId8" w:history="1">
        <w:r w:rsidRPr="00B86D32">
          <w:rPr>
            <w:rStyle w:val="af2"/>
            <w:rFonts w:hint="eastAsia"/>
            <w:sz w:val="22"/>
          </w:rPr>
          <w:t>jsgu-hq@umin.ac.jp</w:t>
        </w:r>
      </w:hyperlink>
      <w:r w:rsidRPr="00B86D32">
        <w:rPr>
          <w:color w:val="FF0000"/>
          <w:sz w:val="22"/>
        </w:rPr>
        <w:t>まで</w:t>
      </w:r>
      <w:r w:rsidRPr="00B86D32">
        <w:rPr>
          <w:rFonts w:hint="eastAsia"/>
          <w:color w:val="FF0000"/>
          <w:sz w:val="22"/>
        </w:rPr>
        <w:t>ご応募下さい。</w:t>
      </w:r>
    </w:p>
    <w:p w14:paraId="7ACAD3C7" w14:textId="77777777" w:rsidR="0006611D" w:rsidRPr="00B86D32" w:rsidRDefault="0006611D" w:rsidP="0006611D">
      <w:pPr>
        <w:pStyle w:val="a3"/>
        <w:jc w:val="left"/>
        <w:rPr>
          <w:color w:val="FF0000"/>
          <w:sz w:val="22"/>
        </w:rPr>
      </w:pPr>
      <w:r w:rsidRPr="00B86D32">
        <w:rPr>
          <w:rFonts w:hint="eastAsia"/>
          <w:color w:val="FF0000"/>
          <w:sz w:val="22"/>
        </w:rPr>
        <w:t xml:space="preserve">　応募用紙は</w:t>
      </w:r>
      <w:r w:rsidRPr="00B86D32">
        <w:rPr>
          <w:rFonts w:hint="eastAsia"/>
          <w:color w:val="FF0000"/>
          <w:sz w:val="22"/>
          <w:u w:val="single"/>
        </w:rPr>
        <w:t>A4</w:t>
      </w:r>
      <w:r w:rsidRPr="00B86D32">
        <w:rPr>
          <w:rFonts w:hint="eastAsia"/>
          <w:color w:val="FF0000"/>
          <w:sz w:val="22"/>
          <w:u w:val="single"/>
        </w:rPr>
        <w:t>サイズ</w:t>
      </w:r>
      <w:r w:rsidRPr="00B86D32">
        <w:rPr>
          <w:rFonts w:hint="eastAsia"/>
          <w:color w:val="FF0000"/>
          <w:sz w:val="22"/>
          <w:u w:val="single"/>
        </w:rPr>
        <w:t>3</w:t>
      </w:r>
      <w:r w:rsidRPr="00B86D32">
        <w:rPr>
          <w:rFonts w:hint="eastAsia"/>
          <w:color w:val="FF0000"/>
          <w:sz w:val="22"/>
          <w:u w:val="single"/>
        </w:rPr>
        <w:t>枚以内</w:t>
      </w:r>
      <w:r w:rsidRPr="00B86D32">
        <w:rPr>
          <w:rFonts w:hint="eastAsia"/>
          <w:color w:val="FF0000"/>
          <w:sz w:val="22"/>
        </w:rPr>
        <w:t>です。</w:t>
      </w:r>
    </w:p>
    <w:tbl>
      <w:tblPr>
        <w:tblStyle w:val="a8"/>
        <w:tblW w:w="8714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134"/>
        <w:gridCol w:w="2905"/>
        <w:gridCol w:w="3574"/>
      </w:tblGrid>
      <w:tr w:rsidR="0006611D" w:rsidRPr="001B7CAE" w14:paraId="0046AED9" w14:textId="77777777" w:rsidTr="0006611D">
        <w:trPr>
          <w:jc w:val="center"/>
        </w:trPr>
        <w:tc>
          <w:tcPr>
            <w:tcW w:w="2235" w:type="dxa"/>
            <w:gridSpan w:val="3"/>
          </w:tcPr>
          <w:p w14:paraId="522B6364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提出年月日</w:t>
            </w:r>
          </w:p>
        </w:tc>
        <w:tc>
          <w:tcPr>
            <w:tcW w:w="6479" w:type="dxa"/>
            <w:gridSpan w:val="2"/>
          </w:tcPr>
          <w:p w14:paraId="6590D4F5" w14:textId="77777777" w:rsidR="0006611D" w:rsidRPr="001B7CAE" w:rsidRDefault="0006611D" w:rsidP="0006611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1B7CAE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06611D" w:rsidRPr="001B7CAE" w14:paraId="67BC6A87" w14:textId="77777777" w:rsidTr="0006611D">
        <w:trPr>
          <w:jc w:val="center"/>
        </w:trPr>
        <w:tc>
          <w:tcPr>
            <w:tcW w:w="8714" w:type="dxa"/>
            <w:gridSpan w:val="5"/>
          </w:tcPr>
          <w:p w14:paraId="32AE6744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研究課題</w:t>
            </w:r>
          </w:p>
        </w:tc>
      </w:tr>
      <w:tr w:rsidR="0006611D" w:rsidRPr="001B7CAE" w14:paraId="4E3BADDE" w14:textId="77777777" w:rsidTr="0006611D">
        <w:trPr>
          <w:jc w:val="center"/>
        </w:trPr>
        <w:tc>
          <w:tcPr>
            <w:tcW w:w="1101" w:type="dxa"/>
            <w:gridSpan w:val="2"/>
            <w:vMerge w:val="restart"/>
          </w:tcPr>
          <w:p w14:paraId="424FA891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05028F42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日本語</w:t>
            </w:r>
          </w:p>
        </w:tc>
        <w:tc>
          <w:tcPr>
            <w:tcW w:w="6479" w:type="dxa"/>
            <w:gridSpan w:val="2"/>
          </w:tcPr>
          <w:p w14:paraId="4E3E7C84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2F7AB5CC" w14:textId="77777777" w:rsidTr="0006611D">
        <w:trPr>
          <w:jc w:val="center"/>
        </w:trPr>
        <w:tc>
          <w:tcPr>
            <w:tcW w:w="1101" w:type="dxa"/>
            <w:gridSpan w:val="2"/>
            <w:vMerge/>
          </w:tcPr>
          <w:p w14:paraId="6289F649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61BA4A26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英語</w:t>
            </w:r>
          </w:p>
        </w:tc>
        <w:tc>
          <w:tcPr>
            <w:tcW w:w="6479" w:type="dxa"/>
            <w:gridSpan w:val="2"/>
          </w:tcPr>
          <w:p w14:paraId="42BB88C5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5667B139" w14:textId="77777777" w:rsidTr="0006611D">
        <w:trPr>
          <w:jc w:val="center"/>
        </w:trPr>
        <w:tc>
          <w:tcPr>
            <w:tcW w:w="8714" w:type="dxa"/>
            <w:gridSpan w:val="5"/>
          </w:tcPr>
          <w:p w14:paraId="119D30D9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研究者</w:t>
            </w:r>
          </w:p>
        </w:tc>
      </w:tr>
      <w:tr w:rsidR="0006611D" w:rsidRPr="001B7CAE" w14:paraId="77478545" w14:textId="77777777" w:rsidTr="0006611D">
        <w:trPr>
          <w:jc w:val="center"/>
        </w:trPr>
        <w:tc>
          <w:tcPr>
            <w:tcW w:w="2235" w:type="dxa"/>
            <w:gridSpan w:val="3"/>
          </w:tcPr>
          <w:p w14:paraId="6306C0FB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主任研究者</w:t>
            </w:r>
          </w:p>
        </w:tc>
        <w:tc>
          <w:tcPr>
            <w:tcW w:w="6479" w:type="dxa"/>
            <w:gridSpan w:val="2"/>
          </w:tcPr>
          <w:p w14:paraId="15263EE5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7CB79283" w14:textId="77777777" w:rsidTr="0006611D">
        <w:trPr>
          <w:jc w:val="center"/>
        </w:trPr>
        <w:tc>
          <w:tcPr>
            <w:tcW w:w="534" w:type="dxa"/>
            <w:vMerge w:val="restart"/>
          </w:tcPr>
          <w:p w14:paraId="0DD09D1C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1727E429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氏名（ふりがな）</w:t>
            </w:r>
          </w:p>
        </w:tc>
        <w:tc>
          <w:tcPr>
            <w:tcW w:w="6479" w:type="dxa"/>
            <w:gridSpan w:val="2"/>
          </w:tcPr>
          <w:p w14:paraId="7068BA14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4717DAED" w14:textId="77777777" w:rsidTr="0006611D">
        <w:trPr>
          <w:jc w:val="center"/>
        </w:trPr>
        <w:tc>
          <w:tcPr>
            <w:tcW w:w="534" w:type="dxa"/>
            <w:vMerge/>
          </w:tcPr>
          <w:p w14:paraId="297CB888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30C00682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・</w:t>
            </w:r>
            <w:r w:rsidRPr="001B7CAE">
              <w:rPr>
                <w:rFonts w:hint="eastAsia"/>
                <w:szCs w:val="21"/>
              </w:rPr>
              <w:t>役職</w:t>
            </w:r>
          </w:p>
        </w:tc>
        <w:tc>
          <w:tcPr>
            <w:tcW w:w="6479" w:type="dxa"/>
            <w:gridSpan w:val="2"/>
          </w:tcPr>
          <w:p w14:paraId="51C67F8B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762E5F02" w14:textId="77777777" w:rsidTr="0006611D">
        <w:trPr>
          <w:jc w:val="center"/>
        </w:trPr>
        <w:tc>
          <w:tcPr>
            <w:tcW w:w="534" w:type="dxa"/>
            <w:vMerge/>
          </w:tcPr>
          <w:p w14:paraId="7936915B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3D735967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連絡先（住所）</w:t>
            </w:r>
          </w:p>
        </w:tc>
        <w:tc>
          <w:tcPr>
            <w:tcW w:w="6479" w:type="dxa"/>
            <w:gridSpan w:val="2"/>
          </w:tcPr>
          <w:p w14:paraId="0D399C50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52AE6E4D" w14:textId="77777777" w:rsidTr="0006611D">
        <w:trPr>
          <w:jc w:val="center"/>
        </w:trPr>
        <w:tc>
          <w:tcPr>
            <w:tcW w:w="534" w:type="dxa"/>
            <w:vMerge/>
          </w:tcPr>
          <w:p w14:paraId="6BFFC789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4E96BDB1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電話</w:t>
            </w:r>
          </w:p>
        </w:tc>
        <w:tc>
          <w:tcPr>
            <w:tcW w:w="6479" w:type="dxa"/>
            <w:gridSpan w:val="2"/>
          </w:tcPr>
          <w:p w14:paraId="07F810F0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28B6099B" w14:textId="77777777" w:rsidTr="0006611D">
        <w:trPr>
          <w:jc w:val="center"/>
        </w:trPr>
        <w:tc>
          <w:tcPr>
            <w:tcW w:w="534" w:type="dxa"/>
            <w:vMerge/>
          </w:tcPr>
          <w:p w14:paraId="08CA52C6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54D61E64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E-mail</w:t>
            </w:r>
          </w:p>
        </w:tc>
        <w:tc>
          <w:tcPr>
            <w:tcW w:w="6479" w:type="dxa"/>
            <w:gridSpan w:val="2"/>
          </w:tcPr>
          <w:p w14:paraId="3558BF77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2C7F3CB3" w14:textId="77777777" w:rsidTr="0006611D">
        <w:trPr>
          <w:jc w:val="center"/>
        </w:trPr>
        <w:tc>
          <w:tcPr>
            <w:tcW w:w="534" w:type="dxa"/>
            <w:vMerge/>
          </w:tcPr>
          <w:p w14:paraId="6A9B3CD3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6079495C" w14:textId="77777777" w:rsidR="0006611D" w:rsidRPr="001E19A4" w:rsidRDefault="0006611D" w:rsidP="0006611D">
            <w:pPr>
              <w:rPr>
                <w:szCs w:val="21"/>
              </w:rPr>
            </w:pPr>
            <w:r w:rsidRPr="001E19A4">
              <w:rPr>
                <w:rFonts w:hint="eastAsia"/>
                <w:szCs w:val="21"/>
              </w:rPr>
              <w:t>資格・職種</w:t>
            </w:r>
          </w:p>
        </w:tc>
        <w:tc>
          <w:tcPr>
            <w:tcW w:w="6479" w:type="dxa"/>
            <w:gridSpan w:val="2"/>
          </w:tcPr>
          <w:p w14:paraId="28003F0A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1BC3EA6B" w14:textId="77777777" w:rsidTr="0006611D">
        <w:trPr>
          <w:trHeight w:val="1088"/>
          <w:jc w:val="center"/>
        </w:trPr>
        <w:tc>
          <w:tcPr>
            <w:tcW w:w="534" w:type="dxa"/>
            <w:vMerge/>
          </w:tcPr>
          <w:p w14:paraId="28485F3E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7B7A9A8C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略歴</w:t>
            </w:r>
          </w:p>
        </w:tc>
        <w:tc>
          <w:tcPr>
            <w:tcW w:w="6479" w:type="dxa"/>
            <w:gridSpan w:val="2"/>
          </w:tcPr>
          <w:p w14:paraId="2987E293" w14:textId="77777777" w:rsidR="0006611D" w:rsidRDefault="0006611D" w:rsidP="0006611D">
            <w:pPr>
              <w:rPr>
                <w:szCs w:val="21"/>
              </w:rPr>
            </w:pPr>
          </w:p>
          <w:p w14:paraId="5D0BE2AA" w14:textId="77777777" w:rsidR="0006611D" w:rsidRDefault="0006611D" w:rsidP="0006611D">
            <w:pPr>
              <w:rPr>
                <w:szCs w:val="21"/>
              </w:rPr>
            </w:pPr>
          </w:p>
          <w:p w14:paraId="2C03759E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0D135C18" w14:textId="77777777" w:rsidTr="0006611D">
        <w:trPr>
          <w:jc w:val="center"/>
        </w:trPr>
        <w:tc>
          <w:tcPr>
            <w:tcW w:w="2235" w:type="dxa"/>
            <w:gridSpan w:val="3"/>
          </w:tcPr>
          <w:p w14:paraId="4604D14E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共同研究者１</w:t>
            </w:r>
          </w:p>
        </w:tc>
        <w:tc>
          <w:tcPr>
            <w:tcW w:w="6479" w:type="dxa"/>
            <w:gridSpan w:val="2"/>
          </w:tcPr>
          <w:p w14:paraId="41DE6D49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50B0D604" w14:textId="77777777" w:rsidTr="0006611D">
        <w:trPr>
          <w:jc w:val="center"/>
        </w:trPr>
        <w:tc>
          <w:tcPr>
            <w:tcW w:w="534" w:type="dxa"/>
            <w:vMerge w:val="restart"/>
          </w:tcPr>
          <w:p w14:paraId="3AC0BEA4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0F5E5CB8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氏名（ふりがな）</w:t>
            </w:r>
          </w:p>
        </w:tc>
        <w:tc>
          <w:tcPr>
            <w:tcW w:w="6479" w:type="dxa"/>
            <w:gridSpan w:val="2"/>
          </w:tcPr>
          <w:p w14:paraId="3217A8BB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76DACEF7" w14:textId="77777777" w:rsidTr="0006611D">
        <w:trPr>
          <w:jc w:val="center"/>
        </w:trPr>
        <w:tc>
          <w:tcPr>
            <w:tcW w:w="534" w:type="dxa"/>
            <w:vMerge/>
          </w:tcPr>
          <w:p w14:paraId="2B0F2741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7F61AD3E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・</w:t>
            </w:r>
            <w:r w:rsidRPr="001B7CAE">
              <w:rPr>
                <w:rFonts w:hint="eastAsia"/>
                <w:szCs w:val="21"/>
              </w:rPr>
              <w:t>役職</w:t>
            </w:r>
          </w:p>
        </w:tc>
        <w:tc>
          <w:tcPr>
            <w:tcW w:w="6479" w:type="dxa"/>
            <w:gridSpan w:val="2"/>
          </w:tcPr>
          <w:p w14:paraId="61403269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2EC843D1" w14:textId="77777777" w:rsidTr="0006611D">
        <w:trPr>
          <w:jc w:val="center"/>
        </w:trPr>
        <w:tc>
          <w:tcPr>
            <w:tcW w:w="2235" w:type="dxa"/>
            <w:gridSpan w:val="3"/>
          </w:tcPr>
          <w:p w14:paraId="4342DE5B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共同研究者２</w:t>
            </w:r>
          </w:p>
        </w:tc>
        <w:tc>
          <w:tcPr>
            <w:tcW w:w="6479" w:type="dxa"/>
            <w:gridSpan w:val="2"/>
          </w:tcPr>
          <w:p w14:paraId="77591003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30C4EFEB" w14:textId="77777777" w:rsidTr="0006611D">
        <w:trPr>
          <w:jc w:val="center"/>
        </w:trPr>
        <w:tc>
          <w:tcPr>
            <w:tcW w:w="534" w:type="dxa"/>
            <w:vMerge w:val="restart"/>
          </w:tcPr>
          <w:p w14:paraId="53DE8529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1AA766BD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氏名（ふりがな）</w:t>
            </w:r>
          </w:p>
        </w:tc>
        <w:tc>
          <w:tcPr>
            <w:tcW w:w="6479" w:type="dxa"/>
            <w:gridSpan w:val="2"/>
          </w:tcPr>
          <w:p w14:paraId="231D2945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0D810107" w14:textId="77777777" w:rsidTr="0006611D">
        <w:trPr>
          <w:jc w:val="center"/>
        </w:trPr>
        <w:tc>
          <w:tcPr>
            <w:tcW w:w="534" w:type="dxa"/>
            <w:vMerge/>
          </w:tcPr>
          <w:p w14:paraId="0E34D886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1C635177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・役職</w:t>
            </w:r>
          </w:p>
        </w:tc>
        <w:tc>
          <w:tcPr>
            <w:tcW w:w="6479" w:type="dxa"/>
            <w:gridSpan w:val="2"/>
          </w:tcPr>
          <w:p w14:paraId="29391255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1FD2196D" w14:textId="77777777" w:rsidTr="0006611D">
        <w:trPr>
          <w:jc w:val="center"/>
        </w:trPr>
        <w:tc>
          <w:tcPr>
            <w:tcW w:w="2235" w:type="dxa"/>
            <w:gridSpan w:val="3"/>
          </w:tcPr>
          <w:p w14:paraId="29111B39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共同研究者３</w:t>
            </w:r>
          </w:p>
        </w:tc>
        <w:tc>
          <w:tcPr>
            <w:tcW w:w="6479" w:type="dxa"/>
            <w:gridSpan w:val="2"/>
          </w:tcPr>
          <w:p w14:paraId="104E1D98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1BB9EA08" w14:textId="77777777" w:rsidTr="0006611D">
        <w:trPr>
          <w:jc w:val="center"/>
        </w:trPr>
        <w:tc>
          <w:tcPr>
            <w:tcW w:w="534" w:type="dxa"/>
            <w:vMerge w:val="restart"/>
          </w:tcPr>
          <w:p w14:paraId="5A262FD5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0605D1EE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氏名（ふりがな）</w:t>
            </w:r>
          </w:p>
        </w:tc>
        <w:tc>
          <w:tcPr>
            <w:tcW w:w="6479" w:type="dxa"/>
            <w:gridSpan w:val="2"/>
          </w:tcPr>
          <w:p w14:paraId="285338E1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145B98BE" w14:textId="77777777" w:rsidTr="0006611D">
        <w:trPr>
          <w:jc w:val="center"/>
        </w:trPr>
        <w:tc>
          <w:tcPr>
            <w:tcW w:w="534" w:type="dxa"/>
            <w:vMerge/>
          </w:tcPr>
          <w:p w14:paraId="4653E3A9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1B51B16C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・役職</w:t>
            </w:r>
          </w:p>
        </w:tc>
        <w:tc>
          <w:tcPr>
            <w:tcW w:w="6479" w:type="dxa"/>
            <w:gridSpan w:val="2"/>
          </w:tcPr>
          <w:p w14:paraId="28104CB6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1B2398A1" w14:textId="77777777" w:rsidTr="0006611D">
        <w:trPr>
          <w:jc w:val="center"/>
        </w:trPr>
        <w:tc>
          <w:tcPr>
            <w:tcW w:w="8714" w:type="dxa"/>
            <w:gridSpan w:val="5"/>
          </w:tcPr>
          <w:p w14:paraId="18FF7476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推薦者（本学会の評議員）注）他薦に限る</w:t>
            </w:r>
          </w:p>
        </w:tc>
      </w:tr>
      <w:tr w:rsidR="0006611D" w:rsidRPr="001B7CAE" w14:paraId="1BAFAA94" w14:textId="77777777" w:rsidTr="0006611D">
        <w:trPr>
          <w:jc w:val="center"/>
        </w:trPr>
        <w:tc>
          <w:tcPr>
            <w:tcW w:w="534" w:type="dxa"/>
            <w:vMerge w:val="restart"/>
          </w:tcPr>
          <w:p w14:paraId="3FA31016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6DACED49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氏名（ふりがな）</w:t>
            </w:r>
          </w:p>
        </w:tc>
        <w:tc>
          <w:tcPr>
            <w:tcW w:w="6479" w:type="dxa"/>
            <w:gridSpan w:val="2"/>
          </w:tcPr>
          <w:p w14:paraId="1E180CCC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0DDF8871" w14:textId="77777777" w:rsidTr="0006611D">
        <w:trPr>
          <w:jc w:val="center"/>
        </w:trPr>
        <w:tc>
          <w:tcPr>
            <w:tcW w:w="534" w:type="dxa"/>
            <w:vMerge/>
          </w:tcPr>
          <w:p w14:paraId="3D2FB9A5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6AF1CC86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・役職</w:t>
            </w:r>
          </w:p>
        </w:tc>
        <w:tc>
          <w:tcPr>
            <w:tcW w:w="6479" w:type="dxa"/>
            <w:gridSpan w:val="2"/>
          </w:tcPr>
          <w:p w14:paraId="59402BDC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4A87AB80" w14:textId="77777777" w:rsidTr="0006611D">
        <w:trPr>
          <w:jc w:val="center"/>
        </w:trPr>
        <w:tc>
          <w:tcPr>
            <w:tcW w:w="534" w:type="dxa"/>
            <w:vMerge/>
          </w:tcPr>
          <w:p w14:paraId="538211A5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3FEBC26E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E-mail</w:t>
            </w:r>
          </w:p>
        </w:tc>
        <w:tc>
          <w:tcPr>
            <w:tcW w:w="6479" w:type="dxa"/>
            <w:gridSpan w:val="2"/>
          </w:tcPr>
          <w:p w14:paraId="528EC77B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792FAC18" w14:textId="77777777" w:rsidTr="0006611D">
        <w:trPr>
          <w:jc w:val="center"/>
        </w:trPr>
        <w:tc>
          <w:tcPr>
            <w:tcW w:w="8714" w:type="dxa"/>
            <w:gridSpan w:val="5"/>
          </w:tcPr>
          <w:p w14:paraId="51CB23F7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助成金（</w:t>
            </w:r>
            <w:r w:rsidRPr="001B7CAE">
              <w:rPr>
                <w:rFonts w:hint="eastAsia"/>
                <w:szCs w:val="21"/>
              </w:rPr>
              <w:t>50</w:t>
            </w:r>
            <w:r w:rsidRPr="001B7CAE">
              <w:rPr>
                <w:rFonts w:hint="eastAsia"/>
                <w:szCs w:val="21"/>
              </w:rPr>
              <w:t>万円以内）</w:t>
            </w:r>
          </w:p>
        </w:tc>
      </w:tr>
      <w:tr w:rsidR="0006611D" w:rsidRPr="001B7CAE" w14:paraId="617B81C2" w14:textId="77777777" w:rsidTr="0006611D">
        <w:trPr>
          <w:jc w:val="center"/>
        </w:trPr>
        <w:tc>
          <w:tcPr>
            <w:tcW w:w="534" w:type="dxa"/>
          </w:tcPr>
          <w:p w14:paraId="34EA0E1B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122BDF2E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要望金額</w:t>
            </w:r>
          </w:p>
        </w:tc>
        <w:tc>
          <w:tcPr>
            <w:tcW w:w="6479" w:type="dxa"/>
            <w:gridSpan w:val="2"/>
          </w:tcPr>
          <w:p w14:paraId="381D921F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297CDB01" w14:textId="77777777" w:rsidTr="0006611D">
        <w:trPr>
          <w:jc w:val="center"/>
        </w:trPr>
        <w:tc>
          <w:tcPr>
            <w:tcW w:w="8714" w:type="dxa"/>
            <w:gridSpan w:val="5"/>
          </w:tcPr>
          <w:p w14:paraId="5A2DC8CA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研究の概要</w:t>
            </w:r>
          </w:p>
        </w:tc>
      </w:tr>
      <w:tr w:rsidR="0006611D" w:rsidRPr="001B7CAE" w14:paraId="64D8FCA6" w14:textId="77777777" w:rsidTr="0006611D">
        <w:trPr>
          <w:trHeight w:val="1194"/>
          <w:jc w:val="center"/>
        </w:trPr>
        <w:tc>
          <w:tcPr>
            <w:tcW w:w="534" w:type="dxa"/>
            <w:vMerge w:val="restart"/>
          </w:tcPr>
          <w:p w14:paraId="35EA853D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010640C4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目的</w:t>
            </w:r>
          </w:p>
        </w:tc>
        <w:tc>
          <w:tcPr>
            <w:tcW w:w="6479" w:type="dxa"/>
            <w:gridSpan w:val="2"/>
          </w:tcPr>
          <w:p w14:paraId="67EF5D3E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0FDBD0BE" w14:textId="77777777" w:rsidTr="0006611D">
        <w:trPr>
          <w:trHeight w:val="1261"/>
          <w:jc w:val="center"/>
        </w:trPr>
        <w:tc>
          <w:tcPr>
            <w:tcW w:w="534" w:type="dxa"/>
            <w:vMerge/>
          </w:tcPr>
          <w:p w14:paraId="73614B89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769BC1CC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背景</w:t>
            </w:r>
          </w:p>
        </w:tc>
        <w:tc>
          <w:tcPr>
            <w:tcW w:w="6479" w:type="dxa"/>
            <w:gridSpan w:val="2"/>
          </w:tcPr>
          <w:p w14:paraId="5066B934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08E938F7" w14:textId="77777777" w:rsidTr="0006611D">
        <w:trPr>
          <w:trHeight w:val="1279"/>
          <w:jc w:val="center"/>
        </w:trPr>
        <w:tc>
          <w:tcPr>
            <w:tcW w:w="534" w:type="dxa"/>
            <w:vMerge/>
          </w:tcPr>
          <w:p w14:paraId="7EE3BC1F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01B4ECD3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方法</w:t>
            </w:r>
          </w:p>
        </w:tc>
        <w:tc>
          <w:tcPr>
            <w:tcW w:w="6479" w:type="dxa"/>
            <w:gridSpan w:val="2"/>
          </w:tcPr>
          <w:p w14:paraId="14EDFC00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0F691452" w14:textId="77777777" w:rsidTr="0006611D">
        <w:trPr>
          <w:trHeight w:val="1256"/>
          <w:jc w:val="center"/>
        </w:trPr>
        <w:tc>
          <w:tcPr>
            <w:tcW w:w="534" w:type="dxa"/>
            <w:vMerge/>
          </w:tcPr>
          <w:p w14:paraId="763AFF3E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505EF179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期待される結果</w:t>
            </w:r>
          </w:p>
        </w:tc>
        <w:tc>
          <w:tcPr>
            <w:tcW w:w="6479" w:type="dxa"/>
            <w:gridSpan w:val="2"/>
          </w:tcPr>
          <w:p w14:paraId="656283D9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32552A0A" w14:textId="77777777" w:rsidTr="0006611D">
        <w:trPr>
          <w:trHeight w:val="1260"/>
          <w:jc w:val="center"/>
        </w:trPr>
        <w:tc>
          <w:tcPr>
            <w:tcW w:w="534" w:type="dxa"/>
            <w:vMerge/>
          </w:tcPr>
          <w:p w14:paraId="4D3D4443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42709A34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本学会との整合性</w:t>
            </w:r>
          </w:p>
        </w:tc>
        <w:tc>
          <w:tcPr>
            <w:tcW w:w="6479" w:type="dxa"/>
            <w:gridSpan w:val="2"/>
          </w:tcPr>
          <w:p w14:paraId="74D88AE3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578D88E8" w14:textId="77777777" w:rsidTr="0006611D">
        <w:trPr>
          <w:trHeight w:val="1277"/>
          <w:jc w:val="center"/>
        </w:trPr>
        <w:tc>
          <w:tcPr>
            <w:tcW w:w="534" w:type="dxa"/>
            <w:vMerge/>
          </w:tcPr>
          <w:p w14:paraId="083A99FA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4B31C537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倫理的配慮</w:t>
            </w:r>
          </w:p>
        </w:tc>
        <w:tc>
          <w:tcPr>
            <w:tcW w:w="6479" w:type="dxa"/>
            <w:gridSpan w:val="2"/>
          </w:tcPr>
          <w:p w14:paraId="4F67AE10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5D05829C" w14:textId="77777777" w:rsidTr="0006611D">
        <w:trPr>
          <w:trHeight w:val="829"/>
          <w:jc w:val="center"/>
        </w:trPr>
        <w:tc>
          <w:tcPr>
            <w:tcW w:w="534" w:type="dxa"/>
            <w:vMerge/>
          </w:tcPr>
          <w:p w14:paraId="6BCA181A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430B85E5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研究期間</w:t>
            </w:r>
          </w:p>
        </w:tc>
        <w:tc>
          <w:tcPr>
            <w:tcW w:w="6479" w:type="dxa"/>
            <w:gridSpan w:val="2"/>
          </w:tcPr>
          <w:p w14:paraId="2C1C8420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27702FCD" w14:textId="77777777" w:rsidTr="0006611D">
        <w:trPr>
          <w:trHeight w:val="350"/>
          <w:jc w:val="center"/>
        </w:trPr>
        <w:tc>
          <w:tcPr>
            <w:tcW w:w="534" w:type="dxa"/>
            <w:vMerge/>
          </w:tcPr>
          <w:p w14:paraId="37708359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726BBDA7" w14:textId="77777777" w:rsidR="0006611D" w:rsidRPr="00573D30" w:rsidRDefault="0006611D" w:rsidP="0006611D">
            <w:pPr>
              <w:jc w:val="center"/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助</w:t>
            </w:r>
            <w:r w:rsidRPr="00573D30">
              <w:rPr>
                <w:rFonts w:hint="eastAsia"/>
                <w:szCs w:val="21"/>
              </w:rPr>
              <w:t>成金の使途</w:t>
            </w:r>
          </w:p>
          <w:p w14:paraId="2A57A515" w14:textId="77777777" w:rsidR="0006611D" w:rsidRPr="001B7CAE" w:rsidRDefault="0006611D" w:rsidP="0006611D">
            <w:pPr>
              <w:jc w:val="center"/>
              <w:rPr>
                <w:szCs w:val="21"/>
              </w:rPr>
            </w:pPr>
            <w:r w:rsidRPr="00573D30">
              <w:rPr>
                <w:rFonts w:hint="eastAsia"/>
                <w:szCs w:val="21"/>
              </w:rPr>
              <w:t>（募集要項を精読ください）</w:t>
            </w:r>
          </w:p>
        </w:tc>
        <w:tc>
          <w:tcPr>
            <w:tcW w:w="2905" w:type="dxa"/>
            <w:tcBorders>
              <w:bottom w:val="double" w:sz="4" w:space="0" w:color="auto"/>
            </w:tcBorders>
          </w:tcPr>
          <w:p w14:paraId="7F64E261" w14:textId="77777777" w:rsidR="0006611D" w:rsidRPr="001E19A4" w:rsidRDefault="0006611D" w:rsidP="0006611D">
            <w:pPr>
              <w:rPr>
                <w:szCs w:val="21"/>
              </w:rPr>
            </w:pPr>
            <w:r w:rsidRPr="001E19A4">
              <w:rPr>
                <w:rFonts w:asciiTheme="minorEastAsia" w:hAnsiTheme="minorEastAsia" w:cs="ＭＳ Ｐゴシック" w:hint="eastAsia"/>
                <w:sz w:val="22"/>
              </w:rPr>
              <w:t>内訳</w:t>
            </w:r>
          </w:p>
        </w:tc>
        <w:tc>
          <w:tcPr>
            <w:tcW w:w="3574" w:type="dxa"/>
            <w:tcBorders>
              <w:bottom w:val="double" w:sz="4" w:space="0" w:color="auto"/>
            </w:tcBorders>
          </w:tcPr>
          <w:p w14:paraId="5C4D9594" w14:textId="77777777" w:rsidR="0006611D" w:rsidRPr="001E19A4" w:rsidRDefault="0006611D" w:rsidP="0006611D">
            <w:pPr>
              <w:rPr>
                <w:szCs w:val="21"/>
              </w:rPr>
            </w:pPr>
            <w:r w:rsidRPr="001E19A4">
              <w:rPr>
                <w:rFonts w:hint="eastAsia"/>
                <w:szCs w:val="21"/>
              </w:rPr>
              <w:t>予算額</w:t>
            </w:r>
          </w:p>
        </w:tc>
      </w:tr>
      <w:tr w:rsidR="0006611D" w:rsidRPr="001B7CAE" w14:paraId="58B67785" w14:textId="77777777" w:rsidTr="0006611D">
        <w:trPr>
          <w:trHeight w:val="350"/>
          <w:jc w:val="center"/>
        </w:trPr>
        <w:tc>
          <w:tcPr>
            <w:tcW w:w="534" w:type="dxa"/>
            <w:vMerge/>
          </w:tcPr>
          <w:p w14:paraId="15E68791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47EB9314" w14:textId="77777777" w:rsidR="0006611D" w:rsidRPr="001B7CAE" w:rsidRDefault="0006611D" w:rsidP="0006611D">
            <w:pPr>
              <w:jc w:val="center"/>
              <w:rPr>
                <w:szCs w:val="21"/>
              </w:rPr>
            </w:pPr>
          </w:p>
        </w:tc>
        <w:tc>
          <w:tcPr>
            <w:tcW w:w="2905" w:type="dxa"/>
            <w:tcBorders>
              <w:top w:val="double" w:sz="4" w:space="0" w:color="auto"/>
            </w:tcBorders>
          </w:tcPr>
          <w:p w14:paraId="33763218" w14:textId="77777777" w:rsidR="0006611D" w:rsidRPr="001E19A4" w:rsidRDefault="0006611D" w:rsidP="0006611D">
            <w:pPr>
              <w:rPr>
                <w:szCs w:val="21"/>
              </w:rPr>
            </w:pPr>
          </w:p>
        </w:tc>
        <w:tc>
          <w:tcPr>
            <w:tcW w:w="3574" w:type="dxa"/>
            <w:tcBorders>
              <w:top w:val="double" w:sz="4" w:space="0" w:color="auto"/>
            </w:tcBorders>
          </w:tcPr>
          <w:p w14:paraId="586C95AA" w14:textId="77777777" w:rsidR="0006611D" w:rsidRPr="001E19A4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1C7B53E0" w14:textId="77777777" w:rsidTr="0006611D">
        <w:trPr>
          <w:trHeight w:val="350"/>
          <w:jc w:val="center"/>
        </w:trPr>
        <w:tc>
          <w:tcPr>
            <w:tcW w:w="534" w:type="dxa"/>
            <w:vMerge/>
          </w:tcPr>
          <w:p w14:paraId="6B13FE35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790C2FBC" w14:textId="77777777" w:rsidR="0006611D" w:rsidRPr="001B7CAE" w:rsidRDefault="0006611D" w:rsidP="0006611D">
            <w:pPr>
              <w:jc w:val="center"/>
              <w:rPr>
                <w:szCs w:val="21"/>
              </w:rPr>
            </w:pPr>
          </w:p>
        </w:tc>
        <w:tc>
          <w:tcPr>
            <w:tcW w:w="2905" w:type="dxa"/>
          </w:tcPr>
          <w:p w14:paraId="6390427F" w14:textId="77777777" w:rsidR="0006611D" w:rsidRPr="001E19A4" w:rsidRDefault="0006611D" w:rsidP="0006611D">
            <w:pPr>
              <w:rPr>
                <w:szCs w:val="21"/>
              </w:rPr>
            </w:pPr>
          </w:p>
        </w:tc>
        <w:tc>
          <w:tcPr>
            <w:tcW w:w="3574" w:type="dxa"/>
          </w:tcPr>
          <w:p w14:paraId="3053DE13" w14:textId="77777777" w:rsidR="0006611D" w:rsidRPr="001E19A4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7DE5A821" w14:textId="77777777" w:rsidTr="0006611D">
        <w:trPr>
          <w:trHeight w:val="120"/>
          <w:jc w:val="center"/>
        </w:trPr>
        <w:tc>
          <w:tcPr>
            <w:tcW w:w="534" w:type="dxa"/>
            <w:vMerge/>
          </w:tcPr>
          <w:p w14:paraId="424D6B1A" w14:textId="77777777" w:rsidR="0006611D" w:rsidRPr="00F72F1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vMerge/>
          </w:tcPr>
          <w:p w14:paraId="2F129D29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2905" w:type="dxa"/>
          </w:tcPr>
          <w:p w14:paraId="78240A21" w14:textId="77777777" w:rsidR="0006611D" w:rsidRPr="001E19A4" w:rsidRDefault="0006611D" w:rsidP="0006611D">
            <w:pPr>
              <w:rPr>
                <w:szCs w:val="21"/>
              </w:rPr>
            </w:pPr>
          </w:p>
        </w:tc>
        <w:tc>
          <w:tcPr>
            <w:tcW w:w="3574" w:type="dxa"/>
          </w:tcPr>
          <w:p w14:paraId="19A584D5" w14:textId="77777777" w:rsidR="0006611D" w:rsidRPr="001E19A4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34E9017A" w14:textId="77777777" w:rsidTr="0006611D">
        <w:trPr>
          <w:trHeight w:val="120"/>
          <w:jc w:val="center"/>
        </w:trPr>
        <w:tc>
          <w:tcPr>
            <w:tcW w:w="534" w:type="dxa"/>
            <w:vMerge/>
          </w:tcPr>
          <w:p w14:paraId="6E700880" w14:textId="77777777" w:rsidR="0006611D" w:rsidRPr="00F72F1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vMerge/>
          </w:tcPr>
          <w:p w14:paraId="5B0302EB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2905" w:type="dxa"/>
          </w:tcPr>
          <w:p w14:paraId="1D93EB48" w14:textId="77777777" w:rsidR="0006611D" w:rsidRPr="001E19A4" w:rsidRDefault="0006611D" w:rsidP="0006611D">
            <w:pPr>
              <w:rPr>
                <w:szCs w:val="21"/>
              </w:rPr>
            </w:pPr>
          </w:p>
        </w:tc>
        <w:tc>
          <w:tcPr>
            <w:tcW w:w="3574" w:type="dxa"/>
          </w:tcPr>
          <w:p w14:paraId="4EB5F0F0" w14:textId="77777777" w:rsidR="0006611D" w:rsidRPr="001E19A4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21FA9DED" w14:textId="77777777" w:rsidTr="0006611D">
        <w:trPr>
          <w:trHeight w:val="120"/>
          <w:jc w:val="center"/>
        </w:trPr>
        <w:tc>
          <w:tcPr>
            <w:tcW w:w="534" w:type="dxa"/>
            <w:vMerge/>
          </w:tcPr>
          <w:p w14:paraId="69EA7A70" w14:textId="77777777" w:rsidR="0006611D" w:rsidRPr="00F72F1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vMerge/>
          </w:tcPr>
          <w:p w14:paraId="636801B6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2905" w:type="dxa"/>
          </w:tcPr>
          <w:p w14:paraId="281699F5" w14:textId="77777777" w:rsidR="0006611D" w:rsidRPr="001E19A4" w:rsidRDefault="0006611D" w:rsidP="0006611D">
            <w:pPr>
              <w:jc w:val="center"/>
              <w:rPr>
                <w:szCs w:val="21"/>
              </w:rPr>
            </w:pPr>
            <w:r w:rsidRPr="001E19A4">
              <w:rPr>
                <w:rFonts w:hint="eastAsia"/>
                <w:szCs w:val="21"/>
              </w:rPr>
              <w:t>合計（要望金額と一致）</w:t>
            </w:r>
          </w:p>
        </w:tc>
        <w:tc>
          <w:tcPr>
            <w:tcW w:w="3574" w:type="dxa"/>
          </w:tcPr>
          <w:p w14:paraId="061D02A1" w14:textId="77777777" w:rsidR="0006611D" w:rsidRPr="001E19A4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140EB49E" w14:textId="77777777" w:rsidTr="0006611D">
        <w:trPr>
          <w:trHeight w:val="1205"/>
          <w:jc w:val="center"/>
        </w:trPr>
        <w:tc>
          <w:tcPr>
            <w:tcW w:w="2235" w:type="dxa"/>
            <w:gridSpan w:val="3"/>
          </w:tcPr>
          <w:p w14:paraId="268952DC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本課題の研究の現状</w:t>
            </w:r>
          </w:p>
        </w:tc>
        <w:tc>
          <w:tcPr>
            <w:tcW w:w="6479" w:type="dxa"/>
            <w:gridSpan w:val="2"/>
          </w:tcPr>
          <w:p w14:paraId="7D3C7984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7C80E027" w14:textId="77777777" w:rsidTr="0006611D">
        <w:trPr>
          <w:trHeight w:val="1251"/>
          <w:jc w:val="center"/>
        </w:trPr>
        <w:tc>
          <w:tcPr>
            <w:tcW w:w="2235" w:type="dxa"/>
            <w:gridSpan w:val="3"/>
          </w:tcPr>
          <w:p w14:paraId="1333C806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本課題の研究者の業績</w:t>
            </w:r>
          </w:p>
        </w:tc>
        <w:tc>
          <w:tcPr>
            <w:tcW w:w="6479" w:type="dxa"/>
            <w:gridSpan w:val="2"/>
          </w:tcPr>
          <w:p w14:paraId="448D519D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426A3F25" w14:textId="77777777" w:rsidTr="0006611D">
        <w:trPr>
          <w:jc w:val="center"/>
        </w:trPr>
        <w:tc>
          <w:tcPr>
            <w:tcW w:w="2235" w:type="dxa"/>
            <w:gridSpan w:val="3"/>
            <w:vMerge w:val="restart"/>
            <w:vAlign w:val="center"/>
          </w:tcPr>
          <w:p w14:paraId="77243C7D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関連論文</w:t>
            </w:r>
          </w:p>
          <w:p w14:paraId="44317F38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lastRenderedPageBreak/>
              <w:t>（研究者が著者</w:t>
            </w:r>
          </w:p>
          <w:p w14:paraId="39EA7244" w14:textId="77777777" w:rsidR="0006611D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であるもの）</w:t>
            </w:r>
          </w:p>
          <w:p w14:paraId="722E7C42" w14:textId="77777777" w:rsidR="0006611D" w:rsidRDefault="0006611D" w:rsidP="0006611D">
            <w:pPr>
              <w:rPr>
                <w:szCs w:val="21"/>
              </w:rPr>
            </w:pPr>
          </w:p>
          <w:p w14:paraId="7C61DCD8" w14:textId="77777777" w:rsidR="0006611D" w:rsidRPr="00835929" w:rsidRDefault="0006611D" w:rsidP="0006611D">
            <w:pPr>
              <w:rPr>
                <w:szCs w:val="21"/>
              </w:rPr>
            </w:pPr>
          </w:p>
        </w:tc>
        <w:tc>
          <w:tcPr>
            <w:tcW w:w="6479" w:type="dxa"/>
            <w:gridSpan w:val="2"/>
          </w:tcPr>
          <w:p w14:paraId="516247D3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708AD14D" w14:textId="77777777" w:rsidTr="0006611D">
        <w:trPr>
          <w:jc w:val="center"/>
        </w:trPr>
        <w:tc>
          <w:tcPr>
            <w:tcW w:w="2235" w:type="dxa"/>
            <w:gridSpan w:val="3"/>
            <w:vMerge/>
          </w:tcPr>
          <w:p w14:paraId="010551F3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6479" w:type="dxa"/>
            <w:gridSpan w:val="2"/>
          </w:tcPr>
          <w:p w14:paraId="44259325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7CE77F9A" w14:textId="77777777" w:rsidTr="0006611D">
        <w:trPr>
          <w:jc w:val="center"/>
        </w:trPr>
        <w:tc>
          <w:tcPr>
            <w:tcW w:w="2235" w:type="dxa"/>
            <w:gridSpan w:val="3"/>
            <w:vMerge/>
          </w:tcPr>
          <w:p w14:paraId="188C5AA1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6479" w:type="dxa"/>
            <w:gridSpan w:val="2"/>
          </w:tcPr>
          <w:p w14:paraId="5B7D9C71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799450EB" w14:textId="77777777" w:rsidTr="0006611D">
        <w:trPr>
          <w:jc w:val="center"/>
        </w:trPr>
        <w:tc>
          <w:tcPr>
            <w:tcW w:w="2235" w:type="dxa"/>
            <w:gridSpan w:val="3"/>
            <w:vMerge/>
          </w:tcPr>
          <w:p w14:paraId="58172E01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6479" w:type="dxa"/>
            <w:gridSpan w:val="2"/>
          </w:tcPr>
          <w:p w14:paraId="0C4CCE55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1F15BFD7" w14:textId="77777777" w:rsidTr="0006611D">
        <w:trPr>
          <w:jc w:val="center"/>
        </w:trPr>
        <w:tc>
          <w:tcPr>
            <w:tcW w:w="2235" w:type="dxa"/>
            <w:gridSpan w:val="3"/>
            <w:vMerge/>
          </w:tcPr>
          <w:p w14:paraId="49F1307F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6479" w:type="dxa"/>
            <w:gridSpan w:val="2"/>
          </w:tcPr>
          <w:p w14:paraId="44DE4BFB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</w:tbl>
    <w:p w14:paraId="1FC51544" w14:textId="19FC1072" w:rsidR="00B5242F" w:rsidRDefault="00B5242F">
      <w:pPr>
        <w:widowControl/>
        <w:jc w:val="left"/>
        <w:rPr>
          <w:rFonts w:asciiTheme="minorEastAsia" w:hAnsiTheme="minorEastAsia"/>
          <w:b/>
          <w:sz w:val="32"/>
          <w:szCs w:val="32"/>
        </w:rPr>
      </w:pPr>
    </w:p>
    <w:sectPr w:rsidR="00B5242F" w:rsidSect="00B5242F">
      <w:footerReference w:type="default" r:id="rId9"/>
      <w:pgSz w:w="11906" w:h="16838" w:code="9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096FE" w14:textId="77777777" w:rsidR="00E2647B" w:rsidRDefault="00E2647B" w:rsidP="000801DD">
      <w:r>
        <w:separator/>
      </w:r>
    </w:p>
  </w:endnote>
  <w:endnote w:type="continuationSeparator" w:id="0">
    <w:p w14:paraId="3C500716" w14:textId="77777777" w:rsidR="00E2647B" w:rsidRDefault="00E2647B" w:rsidP="0008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7D9A8" w14:textId="77777777" w:rsidR="00E2647B" w:rsidRDefault="00E2647B">
    <w:pPr>
      <w:pStyle w:val="a5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79A5B0B5" w14:textId="77777777" w:rsidR="00E2647B" w:rsidRDefault="00E264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16E28" w14:textId="77777777" w:rsidR="00E2647B" w:rsidRDefault="00E2647B" w:rsidP="000801DD">
      <w:r>
        <w:separator/>
      </w:r>
    </w:p>
  </w:footnote>
  <w:footnote w:type="continuationSeparator" w:id="0">
    <w:p w14:paraId="1E69A708" w14:textId="77777777" w:rsidR="00E2647B" w:rsidRDefault="00E2647B" w:rsidP="00080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2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3" w15:restartNumberingAfterBreak="0">
    <w:nsid w:val="0000000A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4" w15:restartNumberingAfterBreak="0">
    <w:nsid w:val="0000000B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5" w15:restartNumberingAfterBreak="0">
    <w:nsid w:val="0000000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6" w15:restartNumberingAfterBreak="0">
    <w:nsid w:val="0000000D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260"/>
      </w:pPr>
      <w:rPr>
        <w:rFonts w:hint="eastAsia"/>
      </w:rPr>
    </w:lvl>
  </w:abstractNum>
  <w:abstractNum w:abstractNumId="7" w15:restartNumberingAfterBreak="0">
    <w:nsid w:val="0000000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8" w15:restartNumberingAfterBreak="0">
    <w:nsid w:val="0000000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9" w15:restartNumberingAfterBreak="0">
    <w:nsid w:val="00000010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10" w15:restartNumberingAfterBreak="0">
    <w:nsid w:val="0000001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11" w15:restartNumberingAfterBreak="0">
    <w:nsid w:val="09466D48"/>
    <w:multiLevelType w:val="hybridMultilevel"/>
    <w:tmpl w:val="7D5000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05375FD"/>
    <w:multiLevelType w:val="singleLevel"/>
    <w:tmpl w:val="41E2EF1C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260"/>
      </w:pPr>
    </w:lvl>
  </w:abstractNum>
  <w:abstractNum w:abstractNumId="13" w15:restartNumberingAfterBreak="0">
    <w:nsid w:val="246B490A"/>
    <w:multiLevelType w:val="singleLevel"/>
    <w:tmpl w:val="87C2A2CE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260"/>
      </w:pPr>
    </w:lvl>
  </w:abstractNum>
  <w:abstractNum w:abstractNumId="14" w15:restartNumberingAfterBreak="0">
    <w:nsid w:val="276B7DF7"/>
    <w:multiLevelType w:val="hybridMultilevel"/>
    <w:tmpl w:val="6E54FA9A"/>
    <w:lvl w:ilvl="0" w:tplc="64765AFE">
      <w:start w:val="1"/>
      <w:numFmt w:val="decimal"/>
      <w:lvlText w:val="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A45784"/>
    <w:multiLevelType w:val="hybridMultilevel"/>
    <w:tmpl w:val="6E54FA9A"/>
    <w:lvl w:ilvl="0" w:tplc="64765AFE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5D63C1"/>
    <w:multiLevelType w:val="hybridMultilevel"/>
    <w:tmpl w:val="427604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69A7245"/>
    <w:multiLevelType w:val="hybridMultilevel"/>
    <w:tmpl w:val="06CAC8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76D0314"/>
    <w:multiLevelType w:val="hybridMultilevel"/>
    <w:tmpl w:val="A0F67B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1E7131"/>
    <w:multiLevelType w:val="hybridMultilevel"/>
    <w:tmpl w:val="F2BCAE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B1B8843A">
      <w:start w:val="1"/>
      <w:numFmt w:val="decimal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5FB79EE"/>
    <w:multiLevelType w:val="hybridMultilevel"/>
    <w:tmpl w:val="F51A8CF4"/>
    <w:lvl w:ilvl="0" w:tplc="F55093B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E81E8796">
      <w:start w:val="1"/>
      <w:numFmt w:val="decimal"/>
      <w:lvlText w:val="%3.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92974A9"/>
    <w:multiLevelType w:val="hybridMultilevel"/>
    <w:tmpl w:val="1C78A974"/>
    <w:lvl w:ilvl="0" w:tplc="0F64E1AA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55162E"/>
    <w:multiLevelType w:val="hybridMultilevel"/>
    <w:tmpl w:val="105616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22C2561"/>
    <w:multiLevelType w:val="hybridMultilevel"/>
    <w:tmpl w:val="D66456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D9AD1C2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ascii="Century" w:eastAsia="ＭＳ 明朝" w:hAnsi="Century" w:cs="Times New Roman"/>
      </w:rPr>
    </w:lvl>
    <w:lvl w:ilvl="2" w:tplc="1EAABE8E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087DC8"/>
    <w:multiLevelType w:val="hybridMultilevel"/>
    <w:tmpl w:val="7408E3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9D2F80"/>
    <w:multiLevelType w:val="hybridMultilevel"/>
    <w:tmpl w:val="E6AA97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860E11"/>
    <w:multiLevelType w:val="hybridMultilevel"/>
    <w:tmpl w:val="89F606DC"/>
    <w:lvl w:ilvl="0" w:tplc="64765AFE">
      <w:start w:val="1"/>
      <w:numFmt w:val="decimal"/>
      <w:lvlText w:val="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7" w15:restartNumberingAfterBreak="0">
    <w:nsid w:val="6CCE7202"/>
    <w:multiLevelType w:val="hybridMultilevel"/>
    <w:tmpl w:val="4A5287FC"/>
    <w:lvl w:ilvl="0" w:tplc="1876BB26">
      <w:start w:val="1"/>
      <w:numFmt w:val="decimal"/>
      <w:lvlText w:val="%1)"/>
      <w:lvlJc w:val="left"/>
      <w:pPr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28" w15:restartNumberingAfterBreak="0">
    <w:nsid w:val="749F465D"/>
    <w:multiLevelType w:val="hybridMultilevel"/>
    <w:tmpl w:val="6E54FA9A"/>
    <w:lvl w:ilvl="0" w:tplc="64765AFE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8F47D85"/>
    <w:multiLevelType w:val="singleLevel"/>
    <w:tmpl w:val="3000EF6A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260"/>
      </w:pPr>
    </w:lvl>
  </w:abstractNum>
  <w:abstractNum w:abstractNumId="30" w15:restartNumberingAfterBreak="0">
    <w:nsid w:val="7EF55905"/>
    <w:multiLevelType w:val="hybridMultilevel"/>
    <w:tmpl w:val="BE3693BA"/>
    <w:lvl w:ilvl="0" w:tplc="F55093BE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F30257A"/>
    <w:multiLevelType w:val="hybridMultilevel"/>
    <w:tmpl w:val="E462264A"/>
    <w:lvl w:ilvl="0" w:tplc="FFFFFFFF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29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1"/>
  </w:num>
  <w:num w:numId="24">
    <w:abstractNumId w:val="18"/>
  </w:num>
  <w:num w:numId="25">
    <w:abstractNumId w:val="21"/>
  </w:num>
  <w:num w:numId="26">
    <w:abstractNumId w:val="15"/>
  </w:num>
  <w:num w:numId="27">
    <w:abstractNumId w:val="26"/>
  </w:num>
  <w:num w:numId="28">
    <w:abstractNumId w:val="28"/>
  </w:num>
  <w:num w:numId="2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2"/>
  </w:num>
  <w:num w:numId="38">
    <w:abstractNumId w:val="30"/>
  </w:num>
  <w:num w:numId="39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DD"/>
    <w:rsid w:val="00006A19"/>
    <w:rsid w:val="000108D9"/>
    <w:rsid w:val="000116A2"/>
    <w:rsid w:val="00012BCF"/>
    <w:rsid w:val="00012BDE"/>
    <w:rsid w:val="00012E55"/>
    <w:rsid w:val="00013D9A"/>
    <w:rsid w:val="00016229"/>
    <w:rsid w:val="00017878"/>
    <w:rsid w:val="00024494"/>
    <w:rsid w:val="00026C97"/>
    <w:rsid w:val="000341BA"/>
    <w:rsid w:val="000359C7"/>
    <w:rsid w:val="00035AAB"/>
    <w:rsid w:val="000377B5"/>
    <w:rsid w:val="00041B9A"/>
    <w:rsid w:val="00043E89"/>
    <w:rsid w:val="00054BB1"/>
    <w:rsid w:val="0005640F"/>
    <w:rsid w:val="00056CDF"/>
    <w:rsid w:val="0006611D"/>
    <w:rsid w:val="0006616B"/>
    <w:rsid w:val="000801DD"/>
    <w:rsid w:val="00083D6F"/>
    <w:rsid w:val="000846C8"/>
    <w:rsid w:val="00085098"/>
    <w:rsid w:val="00087F42"/>
    <w:rsid w:val="00093CC7"/>
    <w:rsid w:val="00094D0A"/>
    <w:rsid w:val="0009562F"/>
    <w:rsid w:val="00095F66"/>
    <w:rsid w:val="000A4FF5"/>
    <w:rsid w:val="000A6DF3"/>
    <w:rsid w:val="000B2A99"/>
    <w:rsid w:val="000B4CE1"/>
    <w:rsid w:val="000D555F"/>
    <w:rsid w:val="000D577D"/>
    <w:rsid w:val="000F4576"/>
    <w:rsid w:val="000F5E54"/>
    <w:rsid w:val="000F7047"/>
    <w:rsid w:val="0010070E"/>
    <w:rsid w:val="001169C5"/>
    <w:rsid w:val="00116B29"/>
    <w:rsid w:val="00117728"/>
    <w:rsid w:val="00121988"/>
    <w:rsid w:val="00131E34"/>
    <w:rsid w:val="00134959"/>
    <w:rsid w:val="001355CB"/>
    <w:rsid w:val="0014064A"/>
    <w:rsid w:val="001431C6"/>
    <w:rsid w:val="001468E3"/>
    <w:rsid w:val="00146C93"/>
    <w:rsid w:val="001476F4"/>
    <w:rsid w:val="00150E78"/>
    <w:rsid w:val="0015160D"/>
    <w:rsid w:val="00161829"/>
    <w:rsid w:val="001664CC"/>
    <w:rsid w:val="00171DAF"/>
    <w:rsid w:val="001808CE"/>
    <w:rsid w:val="00191BD8"/>
    <w:rsid w:val="001A04F5"/>
    <w:rsid w:val="001A4BEA"/>
    <w:rsid w:val="001A5652"/>
    <w:rsid w:val="001B0C06"/>
    <w:rsid w:val="001C17DC"/>
    <w:rsid w:val="001C3723"/>
    <w:rsid w:val="001C4E90"/>
    <w:rsid w:val="001E19A4"/>
    <w:rsid w:val="001E320B"/>
    <w:rsid w:val="001E4083"/>
    <w:rsid w:val="001E63E1"/>
    <w:rsid w:val="001F38E7"/>
    <w:rsid w:val="001F494D"/>
    <w:rsid w:val="001F4A1E"/>
    <w:rsid w:val="002120F8"/>
    <w:rsid w:val="002243E8"/>
    <w:rsid w:val="0022445F"/>
    <w:rsid w:val="0023423A"/>
    <w:rsid w:val="00242D3F"/>
    <w:rsid w:val="00243237"/>
    <w:rsid w:val="00255B6F"/>
    <w:rsid w:val="00262BBA"/>
    <w:rsid w:val="00267147"/>
    <w:rsid w:val="002766D5"/>
    <w:rsid w:val="0028346D"/>
    <w:rsid w:val="00284B83"/>
    <w:rsid w:val="00292043"/>
    <w:rsid w:val="00292F26"/>
    <w:rsid w:val="002A0285"/>
    <w:rsid w:val="002A3B9A"/>
    <w:rsid w:val="002A7ED7"/>
    <w:rsid w:val="002B0859"/>
    <w:rsid w:val="002C6A71"/>
    <w:rsid w:val="002D1184"/>
    <w:rsid w:val="002D2EB6"/>
    <w:rsid w:val="002D496E"/>
    <w:rsid w:val="002D4EFA"/>
    <w:rsid w:val="002F6602"/>
    <w:rsid w:val="002F7DE5"/>
    <w:rsid w:val="00300899"/>
    <w:rsid w:val="00305A38"/>
    <w:rsid w:val="00310B11"/>
    <w:rsid w:val="0031683E"/>
    <w:rsid w:val="00340CD3"/>
    <w:rsid w:val="003473F2"/>
    <w:rsid w:val="00351ED5"/>
    <w:rsid w:val="003539C8"/>
    <w:rsid w:val="003545E0"/>
    <w:rsid w:val="0036454B"/>
    <w:rsid w:val="00367D98"/>
    <w:rsid w:val="00370F0E"/>
    <w:rsid w:val="003731F0"/>
    <w:rsid w:val="0037341C"/>
    <w:rsid w:val="0037548F"/>
    <w:rsid w:val="00375BC4"/>
    <w:rsid w:val="00376A6D"/>
    <w:rsid w:val="00377D75"/>
    <w:rsid w:val="0039317A"/>
    <w:rsid w:val="003950BC"/>
    <w:rsid w:val="00395AAD"/>
    <w:rsid w:val="003A09D1"/>
    <w:rsid w:val="003A5154"/>
    <w:rsid w:val="003A7002"/>
    <w:rsid w:val="003B68AE"/>
    <w:rsid w:val="003D00C1"/>
    <w:rsid w:val="003D1A8A"/>
    <w:rsid w:val="003D26CB"/>
    <w:rsid w:val="003D4287"/>
    <w:rsid w:val="003E461B"/>
    <w:rsid w:val="00403798"/>
    <w:rsid w:val="00404270"/>
    <w:rsid w:val="004166D8"/>
    <w:rsid w:val="0042007A"/>
    <w:rsid w:val="00421163"/>
    <w:rsid w:val="00421205"/>
    <w:rsid w:val="004256E8"/>
    <w:rsid w:val="004259DD"/>
    <w:rsid w:val="004443DD"/>
    <w:rsid w:val="00446900"/>
    <w:rsid w:val="00461255"/>
    <w:rsid w:val="00467E6E"/>
    <w:rsid w:val="00471D6A"/>
    <w:rsid w:val="0047401B"/>
    <w:rsid w:val="00484AA6"/>
    <w:rsid w:val="00485A13"/>
    <w:rsid w:val="004A310E"/>
    <w:rsid w:val="004B4085"/>
    <w:rsid w:val="004B5254"/>
    <w:rsid w:val="004C076E"/>
    <w:rsid w:val="004D4816"/>
    <w:rsid w:val="004E4EB6"/>
    <w:rsid w:val="004F11F2"/>
    <w:rsid w:val="004F660F"/>
    <w:rsid w:val="004F6F05"/>
    <w:rsid w:val="004F757A"/>
    <w:rsid w:val="00502358"/>
    <w:rsid w:val="00503F12"/>
    <w:rsid w:val="00511DC1"/>
    <w:rsid w:val="0051567C"/>
    <w:rsid w:val="00526092"/>
    <w:rsid w:val="005272B3"/>
    <w:rsid w:val="005279F3"/>
    <w:rsid w:val="00530013"/>
    <w:rsid w:val="00532B1E"/>
    <w:rsid w:val="0054199C"/>
    <w:rsid w:val="00543384"/>
    <w:rsid w:val="00543DC9"/>
    <w:rsid w:val="00547546"/>
    <w:rsid w:val="00551FFE"/>
    <w:rsid w:val="00581822"/>
    <w:rsid w:val="00584957"/>
    <w:rsid w:val="005A22DF"/>
    <w:rsid w:val="005A2DBA"/>
    <w:rsid w:val="005A53B2"/>
    <w:rsid w:val="005B7487"/>
    <w:rsid w:val="005C4542"/>
    <w:rsid w:val="005C6417"/>
    <w:rsid w:val="005D69B0"/>
    <w:rsid w:val="005E25DA"/>
    <w:rsid w:val="005E6CAE"/>
    <w:rsid w:val="005F0ACB"/>
    <w:rsid w:val="005F1D8D"/>
    <w:rsid w:val="00602017"/>
    <w:rsid w:val="00612BB3"/>
    <w:rsid w:val="00612E41"/>
    <w:rsid w:val="00613B8E"/>
    <w:rsid w:val="006249EF"/>
    <w:rsid w:val="006310A7"/>
    <w:rsid w:val="006316D0"/>
    <w:rsid w:val="00641FFA"/>
    <w:rsid w:val="0064442A"/>
    <w:rsid w:val="00667A77"/>
    <w:rsid w:val="00671E37"/>
    <w:rsid w:val="006801FF"/>
    <w:rsid w:val="006831D4"/>
    <w:rsid w:val="006849E4"/>
    <w:rsid w:val="00687855"/>
    <w:rsid w:val="00692870"/>
    <w:rsid w:val="006A0FC1"/>
    <w:rsid w:val="006A3D26"/>
    <w:rsid w:val="006A631F"/>
    <w:rsid w:val="006B1A0A"/>
    <w:rsid w:val="006B332F"/>
    <w:rsid w:val="006C2FAA"/>
    <w:rsid w:val="006C7BBF"/>
    <w:rsid w:val="006D645F"/>
    <w:rsid w:val="006D6CA0"/>
    <w:rsid w:val="006F4EB4"/>
    <w:rsid w:val="006F7382"/>
    <w:rsid w:val="006F784E"/>
    <w:rsid w:val="0070006D"/>
    <w:rsid w:val="007135C0"/>
    <w:rsid w:val="00715228"/>
    <w:rsid w:val="00722BA2"/>
    <w:rsid w:val="00730311"/>
    <w:rsid w:val="00742F01"/>
    <w:rsid w:val="00747A58"/>
    <w:rsid w:val="0075490D"/>
    <w:rsid w:val="0075586D"/>
    <w:rsid w:val="007621FA"/>
    <w:rsid w:val="007636D8"/>
    <w:rsid w:val="0076645A"/>
    <w:rsid w:val="007674F4"/>
    <w:rsid w:val="00770776"/>
    <w:rsid w:val="00775C54"/>
    <w:rsid w:val="00781087"/>
    <w:rsid w:val="00781ECD"/>
    <w:rsid w:val="00792BBF"/>
    <w:rsid w:val="00793DAB"/>
    <w:rsid w:val="00794DA6"/>
    <w:rsid w:val="00797653"/>
    <w:rsid w:val="007A3CB9"/>
    <w:rsid w:val="007A5F5C"/>
    <w:rsid w:val="007B68F4"/>
    <w:rsid w:val="007C0F2B"/>
    <w:rsid w:val="007C0F31"/>
    <w:rsid w:val="007C1540"/>
    <w:rsid w:val="007C2E0C"/>
    <w:rsid w:val="007C5C8E"/>
    <w:rsid w:val="007D4570"/>
    <w:rsid w:val="007D4D1B"/>
    <w:rsid w:val="007D5905"/>
    <w:rsid w:val="007D716F"/>
    <w:rsid w:val="007F2606"/>
    <w:rsid w:val="007F3DC4"/>
    <w:rsid w:val="007F4A8E"/>
    <w:rsid w:val="007F629D"/>
    <w:rsid w:val="008020B2"/>
    <w:rsid w:val="00811EC6"/>
    <w:rsid w:val="00816C2A"/>
    <w:rsid w:val="008170D2"/>
    <w:rsid w:val="00824A42"/>
    <w:rsid w:val="0083193E"/>
    <w:rsid w:val="00846AF0"/>
    <w:rsid w:val="00860B23"/>
    <w:rsid w:val="00860EF2"/>
    <w:rsid w:val="00872175"/>
    <w:rsid w:val="0088202F"/>
    <w:rsid w:val="00882FC2"/>
    <w:rsid w:val="008834C7"/>
    <w:rsid w:val="00886132"/>
    <w:rsid w:val="00893629"/>
    <w:rsid w:val="00897D3C"/>
    <w:rsid w:val="008B0172"/>
    <w:rsid w:val="008B4BB2"/>
    <w:rsid w:val="008B788D"/>
    <w:rsid w:val="008C4824"/>
    <w:rsid w:val="008C5B97"/>
    <w:rsid w:val="008F39A3"/>
    <w:rsid w:val="008F3E7C"/>
    <w:rsid w:val="008F4448"/>
    <w:rsid w:val="008F753D"/>
    <w:rsid w:val="00913C99"/>
    <w:rsid w:val="009233B6"/>
    <w:rsid w:val="0093596F"/>
    <w:rsid w:val="00945B31"/>
    <w:rsid w:val="00956C4B"/>
    <w:rsid w:val="00967B4F"/>
    <w:rsid w:val="00970259"/>
    <w:rsid w:val="009732B2"/>
    <w:rsid w:val="00981F62"/>
    <w:rsid w:val="00986691"/>
    <w:rsid w:val="009A3D98"/>
    <w:rsid w:val="009B5EEE"/>
    <w:rsid w:val="009C5796"/>
    <w:rsid w:val="009D1BCB"/>
    <w:rsid w:val="009D37B1"/>
    <w:rsid w:val="009D54E2"/>
    <w:rsid w:val="009E5289"/>
    <w:rsid w:val="009F5F0D"/>
    <w:rsid w:val="009F6AD3"/>
    <w:rsid w:val="009F7A2D"/>
    <w:rsid w:val="00A00A8D"/>
    <w:rsid w:val="00A04544"/>
    <w:rsid w:val="00A056A9"/>
    <w:rsid w:val="00A060ED"/>
    <w:rsid w:val="00A1197E"/>
    <w:rsid w:val="00A1258C"/>
    <w:rsid w:val="00A20FB6"/>
    <w:rsid w:val="00A3375F"/>
    <w:rsid w:val="00A36773"/>
    <w:rsid w:val="00A419C2"/>
    <w:rsid w:val="00A4670D"/>
    <w:rsid w:val="00A507B3"/>
    <w:rsid w:val="00A5251D"/>
    <w:rsid w:val="00A5379B"/>
    <w:rsid w:val="00A543D1"/>
    <w:rsid w:val="00A60504"/>
    <w:rsid w:val="00A71A8B"/>
    <w:rsid w:val="00A72FD1"/>
    <w:rsid w:val="00A73803"/>
    <w:rsid w:val="00A7382A"/>
    <w:rsid w:val="00A8144F"/>
    <w:rsid w:val="00A822FB"/>
    <w:rsid w:val="00A872AB"/>
    <w:rsid w:val="00A96FEC"/>
    <w:rsid w:val="00AA51FD"/>
    <w:rsid w:val="00AB1C0B"/>
    <w:rsid w:val="00AB208D"/>
    <w:rsid w:val="00AC3209"/>
    <w:rsid w:val="00AE18E5"/>
    <w:rsid w:val="00AE1973"/>
    <w:rsid w:val="00AE2F57"/>
    <w:rsid w:val="00AE4617"/>
    <w:rsid w:val="00AF5A16"/>
    <w:rsid w:val="00B015F7"/>
    <w:rsid w:val="00B07014"/>
    <w:rsid w:val="00B12847"/>
    <w:rsid w:val="00B211B7"/>
    <w:rsid w:val="00B2270C"/>
    <w:rsid w:val="00B2279F"/>
    <w:rsid w:val="00B262C2"/>
    <w:rsid w:val="00B30BB5"/>
    <w:rsid w:val="00B3246B"/>
    <w:rsid w:val="00B340A0"/>
    <w:rsid w:val="00B35CBD"/>
    <w:rsid w:val="00B36C66"/>
    <w:rsid w:val="00B44151"/>
    <w:rsid w:val="00B51242"/>
    <w:rsid w:val="00B5242F"/>
    <w:rsid w:val="00B5266E"/>
    <w:rsid w:val="00B55848"/>
    <w:rsid w:val="00B6178A"/>
    <w:rsid w:val="00B63C5A"/>
    <w:rsid w:val="00B76969"/>
    <w:rsid w:val="00B81DAA"/>
    <w:rsid w:val="00B826EA"/>
    <w:rsid w:val="00B95A31"/>
    <w:rsid w:val="00BA4F03"/>
    <w:rsid w:val="00BB268E"/>
    <w:rsid w:val="00BC3A5C"/>
    <w:rsid w:val="00BC4B1B"/>
    <w:rsid w:val="00BC585F"/>
    <w:rsid w:val="00BD0E5D"/>
    <w:rsid w:val="00BD2AE7"/>
    <w:rsid w:val="00BD39DF"/>
    <w:rsid w:val="00BD5209"/>
    <w:rsid w:val="00BE0AA6"/>
    <w:rsid w:val="00BE2866"/>
    <w:rsid w:val="00BE594F"/>
    <w:rsid w:val="00BE59C6"/>
    <w:rsid w:val="00BE7982"/>
    <w:rsid w:val="00BE7C31"/>
    <w:rsid w:val="00C0124B"/>
    <w:rsid w:val="00C0779E"/>
    <w:rsid w:val="00C11C19"/>
    <w:rsid w:val="00C12A05"/>
    <w:rsid w:val="00C14DF8"/>
    <w:rsid w:val="00C15D1A"/>
    <w:rsid w:val="00C16719"/>
    <w:rsid w:val="00C23005"/>
    <w:rsid w:val="00C2540E"/>
    <w:rsid w:val="00C33E57"/>
    <w:rsid w:val="00C36DEE"/>
    <w:rsid w:val="00C37339"/>
    <w:rsid w:val="00C37361"/>
    <w:rsid w:val="00C4124F"/>
    <w:rsid w:val="00C443E8"/>
    <w:rsid w:val="00C47AB6"/>
    <w:rsid w:val="00C51B79"/>
    <w:rsid w:val="00C55C3A"/>
    <w:rsid w:val="00C615C6"/>
    <w:rsid w:val="00C642AA"/>
    <w:rsid w:val="00C6527B"/>
    <w:rsid w:val="00C71737"/>
    <w:rsid w:val="00C7270D"/>
    <w:rsid w:val="00C72A84"/>
    <w:rsid w:val="00C81420"/>
    <w:rsid w:val="00C84B80"/>
    <w:rsid w:val="00C86034"/>
    <w:rsid w:val="00C904B3"/>
    <w:rsid w:val="00C930D8"/>
    <w:rsid w:val="00C9341F"/>
    <w:rsid w:val="00C95EBD"/>
    <w:rsid w:val="00C963AA"/>
    <w:rsid w:val="00CA10C2"/>
    <w:rsid w:val="00CA700A"/>
    <w:rsid w:val="00CB01F3"/>
    <w:rsid w:val="00CB1C6D"/>
    <w:rsid w:val="00CB1F63"/>
    <w:rsid w:val="00CB4F18"/>
    <w:rsid w:val="00CB69FF"/>
    <w:rsid w:val="00CB788F"/>
    <w:rsid w:val="00CC5F91"/>
    <w:rsid w:val="00CD2516"/>
    <w:rsid w:val="00CF3A31"/>
    <w:rsid w:val="00CF41F9"/>
    <w:rsid w:val="00CF607A"/>
    <w:rsid w:val="00D07454"/>
    <w:rsid w:val="00D10E4E"/>
    <w:rsid w:val="00D118C0"/>
    <w:rsid w:val="00D143AA"/>
    <w:rsid w:val="00D204AA"/>
    <w:rsid w:val="00D21824"/>
    <w:rsid w:val="00D21F64"/>
    <w:rsid w:val="00D2381A"/>
    <w:rsid w:val="00D3001B"/>
    <w:rsid w:val="00D30AEF"/>
    <w:rsid w:val="00D375A9"/>
    <w:rsid w:val="00D41925"/>
    <w:rsid w:val="00D434F2"/>
    <w:rsid w:val="00D57FC0"/>
    <w:rsid w:val="00D62D2A"/>
    <w:rsid w:val="00D6423D"/>
    <w:rsid w:val="00D643B4"/>
    <w:rsid w:val="00D736D2"/>
    <w:rsid w:val="00D814EC"/>
    <w:rsid w:val="00D85684"/>
    <w:rsid w:val="00DA1A32"/>
    <w:rsid w:val="00DB6DD0"/>
    <w:rsid w:val="00DB71B7"/>
    <w:rsid w:val="00DC2D73"/>
    <w:rsid w:val="00DC4B73"/>
    <w:rsid w:val="00DC4DA1"/>
    <w:rsid w:val="00DD05DB"/>
    <w:rsid w:val="00DD4088"/>
    <w:rsid w:val="00DD7661"/>
    <w:rsid w:val="00DD7C71"/>
    <w:rsid w:val="00DE1310"/>
    <w:rsid w:val="00DF2851"/>
    <w:rsid w:val="00E007BD"/>
    <w:rsid w:val="00E06C4A"/>
    <w:rsid w:val="00E130DA"/>
    <w:rsid w:val="00E2413B"/>
    <w:rsid w:val="00E2647B"/>
    <w:rsid w:val="00E276B0"/>
    <w:rsid w:val="00E43C93"/>
    <w:rsid w:val="00E84190"/>
    <w:rsid w:val="00E92869"/>
    <w:rsid w:val="00EA07EF"/>
    <w:rsid w:val="00EA32E8"/>
    <w:rsid w:val="00EA3DA5"/>
    <w:rsid w:val="00EA437B"/>
    <w:rsid w:val="00EB0FC9"/>
    <w:rsid w:val="00EB3AA0"/>
    <w:rsid w:val="00EC40F5"/>
    <w:rsid w:val="00ED23EE"/>
    <w:rsid w:val="00ED29D2"/>
    <w:rsid w:val="00ED59B7"/>
    <w:rsid w:val="00EE1272"/>
    <w:rsid w:val="00EE44A6"/>
    <w:rsid w:val="00EF139C"/>
    <w:rsid w:val="00EF1E58"/>
    <w:rsid w:val="00EF4ECF"/>
    <w:rsid w:val="00EF6B04"/>
    <w:rsid w:val="00F00536"/>
    <w:rsid w:val="00F13AF5"/>
    <w:rsid w:val="00F1425F"/>
    <w:rsid w:val="00F212FD"/>
    <w:rsid w:val="00F21489"/>
    <w:rsid w:val="00F22C96"/>
    <w:rsid w:val="00F264A2"/>
    <w:rsid w:val="00F27D88"/>
    <w:rsid w:val="00F44825"/>
    <w:rsid w:val="00F52CA3"/>
    <w:rsid w:val="00F53BFE"/>
    <w:rsid w:val="00F54A3C"/>
    <w:rsid w:val="00F6544E"/>
    <w:rsid w:val="00F66FB2"/>
    <w:rsid w:val="00F676DD"/>
    <w:rsid w:val="00F67806"/>
    <w:rsid w:val="00F74F46"/>
    <w:rsid w:val="00F8203A"/>
    <w:rsid w:val="00F900D9"/>
    <w:rsid w:val="00F90616"/>
    <w:rsid w:val="00F90FE2"/>
    <w:rsid w:val="00F96F48"/>
    <w:rsid w:val="00FA2A83"/>
    <w:rsid w:val="00FB280C"/>
    <w:rsid w:val="00FB798B"/>
    <w:rsid w:val="00FC0ED4"/>
    <w:rsid w:val="00FC2884"/>
    <w:rsid w:val="00FC64B4"/>
    <w:rsid w:val="00FC6951"/>
    <w:rsid w:val="00FD47BC"/>
    <w:rsid w:val="00FF25B0"/>
    <w:rsid w:val="00FF2E0E"/>
    <w:rsid w:val="00FF397E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A7E5F39"/>
  <w15:docId w15:val="{B24AAA73-3E9D-4536-9186-76897E68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1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1DD"/>
  </w:style>
  <w:style w:type="paragraph" w:styleId="a5">
    <w:name w:val="footer"/>
    <w:basedOn w:val="a"/>
    <w:link w:val="a6"/>
    <w:uiPriority w:val="99"/>
    <w:unhideWhenUsed/>
    <w:rsid w:val="00080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1DD"/>
  </w:style>
  <w:style w:type="paragraph" w:styleId="a7">
    <w:name w:val="List Paragraph"/>
    <w:basedOn w:val="a"/>
    <w:uiPriority w:val="34"/>
    <w:qFormat/>
    <w:rsid w:val="005D69B0"/>
    <w:pPr>
      <w:ind w:leftChars="400" w:left="840"/>
    </w:pPr>
  </w:style>
  <w:style w:type="table" w:styleId="a8">
    <w:name w:val="Table Grid"/>
    <w:basedOn w:val="a1"/>
    <w:uiPriority w:val="59"/>
    <w:rsid w:val="00026C97"/>
    <w:rPr>
      <w:rFonts w:ascii="Arial" w:eastAsia="ＭＳ ゴシック" w:hAnsi="Arial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4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437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C2E0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Body Text Indent"/>
    <w:basedOn w:val="a"/>
    <w:link w:val="ac"/>
    <w:semiHidden/>
    <w:rsid w:val="0022445F"/>
    <w:pPr>
      <w:ind w:left="180"/>
    </w:pPr>
    <w:rPr>
      <w:rFonts w:ascii="Times" w:eastAsia="平成明朝" w:hAnsi="Times" w:cs="Times New Roman"/>
      <w:sz w:val="24"/>
      <w:szCs w:val="20"/>
    </w:rPr>
  </w:style>
  <w:style w:type="character" w:customStyle="1" w:styleId="ac">
    <w:name w:val="本文インデント (文字)"/>
    <w:basedOn w:val="a0"/>
    <w:link w:val="ab"/>
    <w:semiHidden/>
    <w:rsid w:val="0022445F"/>
    <w:rPr>
      <w:rFonts w:ascii="Times" w:eastAsia="平成明朝" w:hAnsi="Times" w:cs="Times New Roman"/>
      <w:sz w:val="24"/>
      <w:szCs w:val="20"/>
    </w:rPr>
  </w:style>
  <w:style w:type="character" w:styleId="ad">
    <w:name w:val="annotation reference"/>
    <w:basedOn w:val="a0"/>
    <w:uiPriority w:val="99"/>
    <w:semiHidden/>
    <w:unhideWhenUsed/>
    <w:rsid w:val="00B015F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015F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015F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015F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015F7"/>
    <w:rPr>
      <w:b/>
      <w:bCs/>
    </w:rPr>
  </w:style>
  <w:style w:type="character" w:styleId="af2">
    <w:name w:val="Hyperlink"/>
    <w:rsid w:val="00E2413B"/>
    <w:rPr>
      <w:color w:val="0000FF"/>
      <w:u w:val="single"/>
    </w:rPr>
  </w:style>
  <w:style w:type="table" w:customStyle="1" w:styleId="1">
    <w:name w:val="表 (格子)1"/>
    <w:basedOn w:val="a1"/>
    <w:next w:val="a8"/>
    <w:uiPriority w:val="59"/>
    <w:rsid w:val="00551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367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54B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7F3DC4"/>
    <w:pPr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7F3DC4"/>
    <w:rPr>
      <w:rFonts w:ascii="ＭＳ ゴシック" w:eastAsia="ＭＳ ゴシック" w:hAnsi="Courier New" w:cs="Courier New"/>
      <w:kern w:val="0"/>
      <w:sz w:val="20"/>
      <w:szCs w:val="21"/>
    </w:rPr>
  </w:style>
  <w:style w:type="table" w:customStyle="1" w:styleId="31">
    <w:name w:val="標準の表 31"/>
    <w:basedOn w:val="a1"/>
    <w:uiPriority w:val="43"/>
    <w:rsid w:val="005023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">
    <w:name w:val="標準の表 21"/>
    <w:basedOn w:val="a1"/>
    <w:uiPriority w:val="42"/>
    <w:rsid w:val="0050235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10">
    <w:name w:val="未解決のメンション1"/>
    <w:basedOn w:val="a0"/>
    <w:uiPriority w:val="99"/>
    <w:semiHidden/>
    <w:unhideWhenUsed/>
    <w:rsid w:val="00B6178A"/>
    <w:rPr>
      <w:color w:val="605E5C"/>
      <w:shd w:val="clear" w:color="auto" w:fill="E1DFDD"/>
    </w:rPr>
  </w:style>
  <w:style w:type="paragraph" w:styleId="af5">
    <w:name w:val="Date"/>
    <w:basedOn w:val="a"/>
    <w:next w:val="a"/>
    <w:link w:val="af6"/>
    <w:semiHidden/>
    <w:rsid w:val="00CA700A"/>
    <w:rPr>
      <w:rFonts w:ascii="Palatino" w:eastAsia="平成明朝" w:hAnsi="Palatino" w:cs="Times New Roman"/>
      <w:sz w:val="24"/>
      <w:szCs w:val="20"/>
    </w:rPr>
  </w:style>
  <w:style w:type="character" w:customStyle="1" w:styleId="af6">
    <w:name w:val="日付 (文字)"/>
    <w:basedOn w:val="a0"/>
    <w:link w:val="af5"/>
    <w:semiHidden/>
    <w:rsid w:val="00CA700A"/>
    <w:rPr>
      <w:rFonts w:ascii="Palatino" w:eastAsia="平成明朝" w:hAnsi="Palatino" w:cs="Times New Roman"/>
      <w:sz w:val="24"/>
      <w:szCs w:val="20"/>
    </w:rPr>
  </w:style>
  <w:style w:type="paragraph" w:styleId="af7">
    <w:name w:val="Note Heading"/>
    <w:basedOn w:val="a"/>
    <w:next w:val="a"/>
    <w:link w:val="af8"/>
    <w:uiPriority w:val="99"/>
    <w:unhideWhenUsed/>
    <w:rsid w:val="0006611D"/>
    <w:pPr>
      <w:jc w:val="center"/>
    </w:pPr>
    <w:rPr>
      <w:rFonts w:asciiTheme="minorEastAsia" w:hAnsiTheme="minorEastAsia"/>
    </w:rPr>
  </w:style>
  <w:style w:type="character" w:customStyle="1" w:styleId="af8">
    <w:name w:val="記 (文字)"/>
    <w:basedOn w:val="a0"/>
    <w:link w:val="af7"/>
    <w:uiPriority w:val="99"/>
    <w:rsid w:val="0006611D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8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0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6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0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1885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09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12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45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943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95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73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502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30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80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641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0742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675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585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557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900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5614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0359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50510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7841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56846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0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136">
                  <w:marLeft w:val="0"/>
                  <w:marRight w:val="0"/>
                  <w:marTop w:val="0"/>
                  <w:marBottom w:val="0"/>
                  <w:divBdr>
                    <w:top w:val="single" w:sz="6" w:space="15" w:color="E7E7E7"/>
                    <w:left w:val="single" w:sz="6" w:space="11" w:color="E7E7E7"/>
                    <w:bottom w:val="single" w:sz="6" w:space="15" w:color="E7E7E7"/>
                    <w:right w:val="single" w:sz="6" w:space="11" w:color="E7E7E7"/>
                  </w:divBdr>
                  <w:divsChild>
                    <w:div w:id="10062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721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7E7E7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63680">
                          <w:marLeft w:val="75"/>
                          <w:marRight w:val="270"/>
                          <w:marTop w:val="6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90564">
                          <w:marLeft w:val="75"/>
                          <w:marRight w:val="270"/>
                          <w:marTop w:val="6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14911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7E7E7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6469"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5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0930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8017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gu-hq@umin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043E-0D43-479A-82F8-FB42355E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takahashi</cp:lastModifiedBy>
  <cp:revision>3</cp:revision>
  <cp:lastPrinted>2019-06-10T08:00:00Z</cp:lastPrinted>
  <dcterms:created xsi:type="dcterms:W3CDTF">2020-10-26T00:29:00Z</dcterms:created>
  <dcterms:modified xsi:type="dcterms:W3CDTF">2020-11-17T04:11:00Z</dcterms:modified>
</cp:coreProperties>
</file>