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41" w:rsidRDefault="006B2C41">
      <w:pPr>
        <w:spacing w:line="20" w:lineRule="atLeast"/>
        <w:jc w:val="center"/>
        <w:rPr>
          <w:rFonts w:ascii="ＭＳ 明朝" w:eastAsia="ＭＳ 明朝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eastAsia="ＭＳ 明朝" w:cs="ＭＳ 明朝" w:hint="eastAsia"/>
          <w:b/>
          <w:bCs/>
          <w:sz w:val="28"/>
          <w:szCs w:val="28"/>
          <w:lang w:eastAsia="zh-CN"/>
        </w:rPr>
        <w:t>低温生物工学会誌　投稿申込書</w:t>
      </w:r>
      <w:r w:rsidR="004A63D4">
        <w:rPr>
          <w:rFonts w:ascii="ＭＳ 明朝" w:eastAsia="ＭＳ 明朝" w:cs="ＭＳ 明朝"/>
          <w:b/>
          <w:bCs/>
          <w:sz w:val="28"/>
          <w:szCs w:val="28"/>
        </w:rPr>
        <w:t xml:space="preserve"> (Correspondence Sheet)</w:t>
      </w:r>
    </w:p>
    <w:p w:rsidR="00BE1F9C" w:rsidRDefault="006B2C41" w:rsidP="00BE1F9C">
      <w:pPr>
        <w:spacing w:line="240" w:lineRule="exact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 xml:space="preserve">　</w:t>
      </w:r>
    </w:p>
    <w:p w:rsidR="006B2C41" w:rsidRDefault="006B2C41" w:rsidP="00BE1F9C">
      <w:pPr>
        <w:spacing w:line="240" w:lineRule="exact"/>
        <w:rPr>
          <w:rFonts w:ascii="ＭＳ 明朝" w:eastAsia="ＭＳ 明朝" w:cs="Times New Roman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投稿は、</w:t>
      </w:r>
      <w:r>
        <w:rPr>
          <w:rFonts w:ascii="ＭＳ 明朝" w:eastAsia="ＭＳ 明朝" w:cs="ＭＳ 明朝" w:hint="eastAsia"/>
          <w:sz w:val="18"/>
          <w:szCs w:val="18"/>
          <w:u w:val="single"/>
        </w:rPr>
        <w:t>原稿および本投稿申込書</w:t>
      </w:r>
      <w:r>
        <w:rPr>
          <w:rFonts w:ascii="ＭＳ 明朝" w:eastAsia="ＭＳ 明朝" w:cs="ＭＳ 明朝" w:hint="eastAsia"/>
          <w:sz w:val="18"/>
          <w:szCs w:val="18"/>
        </w:rPr>
        <w:t>に記入した上で、電子投稿（</w:t>
      </w:r>
      <w:r>
        <w:rPr>
          <w:rFonts w:ascii="ＭＳ 明朝" w:eastAsia="ＭＳ 明朝" w:cs="ＭＳ 明朝"/>
          <w:sz w:val="18"/>
          <w:szCs w:val="18"/>
        </w:rPr>
        <w:t>E</w:t>
      </w:r>
      <w:r>
        <w:rPr>
          <w:rFonts w:ascii="ＭＳ 明朝" w:eastAsia="ＭＳ 明朝" w:cs="ＭＳ 明朝" w:hint="eastAsia"/>
          <w:sz w:val="18"/>
          <w:szCs w:val="18"/>
        </w:rPr>
        <w:t>メール添付）</w:t>
      </w:r>
      <w:r w:rsidR="00BE1F9C">
        <w:rPr>
          <w:rFonts w:ascii="ＭＳ 明朝" w:eastAsia="ＭＳ 明朝" w:cs="ＭＳ 明朝" w:hint="eastAsia"/>
          <w:sz w:val="18"/>
          <w:szCs w:val="18"/>
        </w:rPr>
        <w:t>にて</w:t>
      </w:r>
      <w:r>
        <w:rPr>
          <w:rFonts w:ascii="ＭＳ 明朝" w:eastAsia="ＭＳ 明朝" w:cs="ＭＳ 明朝" w:hint="eastAsia"/>
          <w:sz w:val="18"/>
          <w:szCs w:val="18"/>
        </w:rPr>
        <w:t>ご提出下さい．</w:t>
      </w:r>
    </w:p>
    <w:tbl>
      <w:tblPr>
        <w:tblW w:w="8739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2"/>
        <w:gridCol w:w="6693"/>
        <w:gridCol w:w="132"/>
        <w:gridCol w:w="22"/>
      </w:tblGrid>
      <w:tr w:rsidR="006B2C41" w:rsidTr="004A63D4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ＭＳ 明朝"/>
                <w:spacing w:val="-6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投稿申込年月日</w:t>
            </w:r>
          </w:p>
          <w:p w:rsidR="004A63D4" w:rsidRDefault="00924DB0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Times New Roman"/>
                <w:sz w:val="20"/>
                <w:szCs w:val="20"/>
              </w:rPr>
              <w:t>(Date of</w:t>
            </w:r>
          </w:p>
          <w:p w:rsidR="00924DB0" w:rsidRDefault="00924DB0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Times New Roman"/>
                <w:sz w:val="20"/>
                <w:szCs w:val="20"/>
              </w:rPr>
              <w:t xml:space="preserve"> </w:t>
            </w:r>
            <w:r w:rsidR="004A63D4">
              <w:rPr>
                <w:rFonts w:ascii="ＭＳ 明朝" w:eastAsia="ＭＳ 明朝" w:cs="Times New Roman"/>
                <w:sz w:val="20"/>
                <w:szCs w:val="20"/>
              </w:rPr>
              <w:t>Contribution)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ＭＳ 明朝"/>
                <w:spacing w:val="-5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cs="ＭＳ 明朝" w:hint="eastAsia"/>
                <w:spacing w:val="-5"/>
                <w:sz w:val="20"/>
                <w:szCs w:val="20"/>
              </w:rPr>
              <w:t xml:space="preserve">　</w:t>
            </w:r>
          </w:p>
          <w:p w:rsidR="004A63D4" w:rsidRDefault="004A63D4">
            <w:pPr>
              <w:spacing w:line="20" w:lineRule="atLeast"/>
              <w:rPr>
                <w:rFonts w:ascii="ＭＳ 明朝" w:eastAsia="ＭＳ 明朝" w:cs="ＭＳ 明朝"/>
                <w:spacing w:val="-5"/>
                <w:sz w:val="20"/>
                <w:szCs w:val="20"/>
              </w:rPr>
            </w:pPr>
          </w:p>
          <w:p w:rsidR="004A63D4" w:rsidRDefault="004A63D4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Year               Month               Day  </w:t>
            </w: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924DB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hRule="exact" w:val="312"/>
        </w:trPr>
        <w:tc>
          <w:tcPr>
            <w:tcW w:w="85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042" w:rsidRDefault="005A1042">
            <w:pPr>
              <w:spacing w:line="20" w:lineRule="atLeast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連絡担当者</w:t>
            </w:r>
            <w:r w:rsidR="006B2C41">
              <w:rPr>
                <w:rFonts w:ascii="ＭＳ 明朝" w:eastAsia="ＭＳ 明朝" w:cs="ＭＳ 明朝" w:hint="eastAsia"/>
                <w:sz w:val="20"/>
                <w:szCs w:val="20"/>
                <w:lang w:eastAsia="zh-CN"/>
              </w:rPr>
              <w:t>氏名</w:t>
            </w:r>
            <w:r>
              <w:rPr>
                <w:rFonts w:ascii="ＭＳ 明朝" w:eastAsia="ＭＳ 明朝" w:cs="ＭＳ 明朝"/>
                <w:sz w:val="20"/>
                <w:szCs w:val="20"/>
              </w:rPr>
              <w:t>(Corresponding author)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：</w:t>
            </w:r>
          </w:p>
          <w:p w:rsidR="00BE1F9C" w:rsidRDefault="00BE1F9C">
            <w:pPr>
              <w:spacing w:line="20" w:lineRule="atLeast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6B2C41" w:rsidRDefault="005A1042">
            <w:pPr>
              <w:spacing w:line="20" w:lineRule="atLeast"/>
              <w:rPr>
                <w:rFonts w:ascii="ＭＳ 明朝" w:eastAsia="ＭＳ 明朝" w:cs="ＭＳ 明朝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所属</w:t>
            </w:r>
            <w:r>
              <w:rPr>
                <w:rFonts w:ascii="ＭＳ 明朝" w:eastAsia="ＭＳ 明朝" w:cs="ＭＳ 明朝"/>
                <w:sz w:val="20"/>
                <w:szCs w:val="20"/>
              </w:rPr>
              <w:t>(Affiliation)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：</w:t>
            </w:r>
            <w:r w:rsidR="006B2C41">
              <w:rPr>
                <w:rFonts w:ascii="ＭＳ 明朝" w:eastAsia="ＭＳ 明朝" w:cs="ＭＳ 明朝"/>
                <w:sz w:val="20"/>
                <w:szCs w:val="20"/>
                <w:lang w:eastAsia="zh-CN"/>
              </w:rPr>
              <w:t xml:space="preserve">  </w:t>
            </w:r>
          </w:p>
          <w:p w:rsidR="006B2C41" w:rsidRDefault="005A1042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連絡先住所</w:t>
            </w:r>
            <w:r>
              <w:rPr>
                <w:rFonts w:ascii="ＭＳ 明朝" w:eastAsia="ＭＳ 明朝" w:cs="ＭＳ 明朝"/>
                <w:sz w:val="20"/>
                <w:szCs w:val="20"/>
              </w:rPr>
              <w:t>(Corresponding address)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 xml:space="preserve">：〒　　</w:t>
            </w:r>
            <w:r w:rsidR="006B2C41">
              <w:rPr>
                <w:rFonts w:ascii="ＭＳ 明朝" w:eastAsia="ＭＳ 明朝" w:cs="ＭＳ 明朝" w:hint="eastAsia"/>
                <w:sz w:val="20"/>
                <w:szCs w:val="20"/>
                <w:lang w:eastAsia="zh-CN"/>
              </w:rPr>
              <w:t xml:space="preserve">　</w:t>
            </w:r>
          </w:p>
          <w:p w:rsidR="005A1042" w:rsidRDefault="005A1042">
            <w:pPr>
              <w:spacing w:line="20" w:lineRule="atLeast"/>
              <w:jc w:val="center"/>
              <w:rPr>
                <w:rFonts w:ascii="ＭＳ 明朝" w:eastAsia="ＭＳ 明朝" w:cs="ＭＳ 明朝"/>
                <w:spacing w:val="-5"/>
                <w:sz w:val="20"/>
                <w:szCs w:val="20"/>
              </w:rPr>
            </w:pPr>
          </w:p>
          <w:p w:rsidR="00C70A74" w:rsidRDefault="00C70A74">
            <w:pPr>
              <w:spacing w:line="20" w:lineRule="atLeast"/>
              <w:jc w:val="center"/>
              <w:rPr>
                <w:rFonts w:ascii="ＭＳ 明朝" w:eastAsia="ＭＳ 明朝" w:cs="ＭＳ 明朝"/>
                <w:spacing w:val="-5"/>
                <w:sz w:val="20"/>
                <w:szCs w:val="20"/>
              </w:rPr>
            </w:pPr>
          </w:p>
          <w:p w:rsidR="005A1042" w:rsidRDefault="005A1042" w:rsidP="00A52579">
            <w:pPr>
              <w:spacing w:line="20" w:lineRule="atLeast"/>
              <w:rPr>
                <w:rFonts w:ascii="ＭＳ 明朝" w:eastAsia="ＭＳ 明朝" w:cs="ＭＳ 明朝"/>
                <w:spacing w:val="-5"/>
                <w:sz w:val="20"/>
                <w:szCs w:val="20"/>
              </w:rPr>
            </w:pPr>
          </w:p>
          <w:p w:rsidR="006B2C41" w:rsidRDefault="005A1042" w:rsidP="005A1042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cs="ＭＳ 明朝"/>
                <w:spacing w:val="-6"/>
                <w:sz w:val="20"/>
                <w:szCs w:val="20"/>
                <w:lang w:val="pt-BR"/>
              </w:rPr>
              <w:t>TEL</w:t>
            </w:r>
            <w:r w:rsidR="004A63D4">
              <w:rPr>
                <w:rFonts w:ascii="ＭＳ 明朝" w:eastAsia="ＭＳ 明朝" w:cs="ＭＳ 明朝"/>
                <w:spacing w:val="-6"/>
                <w:sz w:val="20"/>
                <w:szCs w:val="20"/>
                <w:lang w:val="pt-BR"/>
              </w:rPr>
              <w:t>: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  <w:lang w:val="pt-BR"/>
              </w:rPr>
              <w:t xml:space="preserve">　　　　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  <w:lang w:val="pt-BR"/>
              </w:rPr>
              <w:t xml:space="preserve">      </w:t>
            </w:r>
            <w:r w:rsidR="004A63D4">
              <w:rPr>
                <w:rFonts w:ascii="ＭＳ 明朝" w:eastAsia="ＭＳ 明朝" w:cs="ＭＳ 明朝"/>
                <w:spacing w:val="-6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  <w:lang w:val="pt-BR"/>
              </w:rPr>
              <w:t xml:space="preserve">　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  <w:lang w:val="pt-BR"/>
              </w:rPr>
              <w:t>FAX</w:t>
            </w:r>
            <w:r w:rsidR="004A63D4">
              <w:rPr>
                <w:rFonts w:ascii="ＭＳ 明朝" w:eastAsia="ＭＳ 明朝" w:cs="ＭＳ 明朝"/>
                <w:spacing w:val="-6"/>
                <w:sz w:val="20"/>
                <w:szCs w:val="20"/>
                <w:lang w:val="pt-BR"/>
              </w:rPr>
              <w:t>: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  <w:lang w:val="pt-BR"/>
              </w:rPr>
              <w:t xml:space="preserve">                     E-mail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  <w:lang w:val="pt-BR"/>
              </w:rPr>
              <w:t>：</w:t>
            </w:r>
            <w:r w:rsidR="006B2C41">
              <w:rPr>
                <w:rFonts w:ascii="ＭＳ 明朝" w:eastAsia="ＭＳ 明朝" w:cs="ＭＳ 明朝"/>
                <w:spacing w:val="-5"/>
                <w:sz w:val="20"/>
                <w:szCs w:val="20"/>
                <w:lang w:eastAsia="zh-CN"/>
              </w:rPr>
              <w:t xml:space="preserve"> </w:t>
            </w:r>
            <w:r w:rsidR="006B2C41">
              <w:rPr>
                <w:rFonts w:ascii="ＭＳ 明朝" w:eastAsia="ＭＳ 明朝" w:cs="ＭＳ 明朝" w:hint="eastAsia"/>
                <w:spacing w:val="-5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</w:tr>
      <w:tr w:rsidR="006B2C41" w:rsidTr="00924DB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hRule="exact" w:val="576"/>
        </w:trPr>
        <w:tc>
          <w:tcPr>
            <w:tcW w:w="85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jc w:val="righ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</w:tr>
      <w:tr w:rsidR="006B2C41" w:rsidTr="00A52579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hRule="exact" w:val="1255"/>
        </w:trPr>
        <w:tc>
          <w:tcPr>
            <w:tcW w:w="8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jc w:val="righ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</w:tr>
      <w:tr w:rsidR="006B2C41" w:rsidTr="00BE1F9C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3D4" w:rsidRDefault="006B2C41">
            <w:pPr>
              <w:spacing w:line="20" w:lineRule="atLeast"/>
              <w:rPr>
                <w:rFonts w:ascii="ＭＳ 明朝" w:eastAsia="ＭＳ 明朝" w:cs="ＭＳ 明朝"/>
                <w:spacing w:val="-6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 w:rsidR="005A1042"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論文分類</w:t>
            </w:r>
          </w:p>
          <w:p w:rsidR="006B2C41" w:rsidRDefault="005A1042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(Category</w:t>
            </w:r>
            <w:r w:rsidR="004A63D4"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of paper)</w:t>
            </w:r>
          </w:p>
        </w:tc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ＭＳ 明朝"/>
                <w:spacing w:val="-6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 </w:t>
            </w:r>
            <w:r w:rsidR="005A1042"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・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原著論文　　</w:t>
            </w: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 </w:t>
            </w:r>
            <w:r w:rsidR="005A1042"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 </w:t>
            </w:r>
            <w:r w:rsidR="003F3952"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・セミナー総説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　</w:t>
            </w:r>
            <w:r w:rsidR="005A1042"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・研究報告　</w:t>
            </w:r>
            <w:r w:rsidR="005A1042"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     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・総説</w:t>
            </w:r>
          </w:p>
          <w:p w:rsidR="005A1042" w:rsidRDefault="005A1042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(Or</w:t>
            </w:r>
            <w:r w:rsidR="003F3952">
              <w:rPr>
                <w:rFonts w:ascii="ＭＳ 明朝" w:eastAsia="ＭＳ 明朝" w:cs="ＭＳ 明朝"/>
                <w:spacing w:val="-6"/>
                <w:sz w:val="20"/>
                <w:szCs w:val="20"/>
              </w:rPr>
              <w:t>iginal paper)    (Seminar review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)   (Research report)    (Review)</w:t>
            </w: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924D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D4" w:rsidRDefault="006B2C41">
            <w:pPr>
              <w:spacing w:line="20" w:lineRule="atLeast"/>
              <w:rPr>
                <w:rFonts w:ascii="ＭＳ 明朝" w:eastAsia="ＭＳ 明朝" w:cs="ＭＳ 明朝"/>
                <w:spacing w:val="-6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題</w:t>
            </w: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名</w:t>
            </w:r>
          </w:p>
          <w:p w:rsidR="006B2C41" w:rsidRDefault="005A1042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(Title</w:t>
            </w:r>
            <w:r w:rsidR="004A63D4"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of paper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)</w:t>
            </w:r>
          </w:p>
        </w:tc>
        <w:tc>
          <w:tcPr>
            <w:tcW w:w="6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924DB0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6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924D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042" w:rsidRDefault="006B2C41">
            <w:pPr>
              <w:spacing w:line="20" w:lineRule="atLeast"/>
              <w:rPr>
                <w:rFonts w:ascii="ＭＳ 明朝" w:eastAsia="ＭＳ 明朝" w:cs="ＭＳ 明朝"/>
                <w:spacing w:val="-6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著者名</w:t>
            </w:r>
          </w:p>
          <w:p w:rsidR="006B2C41" w:rsidRDefault="004A63D4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(Name of a</w:t>
            </w:r>
            <w:r w:rsidR="005A1042">
              <w:rPr>
                <w:rFonts w:ascii="ＭＳ 明朝" w:eastAsia="ＭＳ 明朝" w:cs="ＭＳ 明朝"/>
                <w:spacing w:val="-6"/>
                <w:sz w:val="20"/>
                <w:szCs w:val="20"/>
              </w:rPr>
              <w:t>uthors)</w:t>
            </w:r>
          </w:p>
        </w:tc>
        <w:tc>
          <w:tcPr>
            <w:tcW w:w="6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924D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6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924DB0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6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924D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D4" w:rsidRDefault="006B2C41">
            <w:pPr>
              <w:spacing w:line="20" w:lineRule="atLeast"/>
              <w:rPr>
                <w:rFonts w:ascii="ＭＳ 明朝" w:eastAsia="ＭＳ 明朝" w:cs="ＭＳ 明朝"/>
                <w:spacing w:val="-6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所属</w:t>
            </w:r>
          </w:p>
          <w:p w:rsidR="004A63D4" w:rsidRDefault="005A1042">
            <w:pPr>
              <w:spacing w:line="20" w:lineRule="atLeast"/>
              <w:rPr>
                <w:rFonts w:ascii="ＭＳ 明朝" w:eastAsia="ＭＳ 明朝" w:cs="ＭＳ 明朝"/>
                <w:spacing w:val="-6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(Affiliation</w:t>
            </w:r>
            <w:r w:rsidR="004A63D4"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</w:t>
            </w:r>
          </w:p>
          <w:p w:rsidR="006B2C41" w:rsidRDefault="004A63D4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of authors</w:t>
            </w:r>
            <w:r w:rsidR="005A1042">
              <w:rPr>
                <w:rFonts w:ascii="ＭＳ 明朝" w:eastAsia="ＭＳ 明朝" w:cs="ＭＳ 明朝"/>
                <w:spacing w:val="-6"/>
                <w:sz w:val="20"/>
                <w:szCs w:val="20"/>
              </w:rPr>
              <w:t>)</w:t>
            </w:r>
          </w:p>
        </w:tc>
        <w:tc>
          <w:tcPr>
            <w:tcW w:w="6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</w:tr>
      <w:tr w:rsidR="006B2C41" w:rsidTr="00924D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</w:tr>
      <w:tr w:rsidR="006B2C41" w:rsidTr="004A63D4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eastAsia="zh-CN"/>
              </w:rPr>
            </w:pPr>
          </w:p>
        </w:tc>
      </w:tr>
      <w:tr w:rsidR="00924DB0" w:rsidTr="00C70A74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858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24DB0" w:rsidRDefault="00924DB0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DB0" w:rsidRDefault="00924DB0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  <w:lang w:val="pt-BR"/>
              </w:rPr>
            </w:pPr>
          </w:p>
        </w:tc>
      </w:tr>
      <w:tr w:rsidR="00BE1F9C" w:rsidTr="008E001F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1F9C" w:rsidRPr="008E001F" w:rsidRDefault="008E001F" w:rsidP="0034695E">
            <w:pPr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01F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1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9C" w:rsidRDefault="00BE1F9C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</w:tbl>
    <w:p w:rsidR="00BE1F9C" w:rsidRDefault="00BE1F9C">
      <w:pPr>
        <w:spacing w:line="240" w:lineRule="exact"/>
        <w:rPr>
          <w:rFonts w:ascii="ＭＳ 明朝" w:eastAsia="ＭＳ 明朝" w:cs="ＭＳ 明朝"/>
          <w:sz w:val="18"/>
          <w:szCs w:val="18"/>
        </w:rPr>
      </w:pPr>
    </w:p>
    <w:p w:rsidR="00BE1F9C" w:rsidRDefault="00BE1F9C">
      <w:pPr>
        <w:spacing w:line="240" w:lineRule="exact"/>
        <w:rPr>
          <w:rFonts w:ascii="ＭＳ 明朝" w:eastAsia="ＭＳ 明朝" w:cs="ＭＳ 明朝"/>
          <w:sz w:val="18"/>
          <w:szCs w:val="18"/>
        </w:rPr>
      </w:pPr>
    </w:p>
    <w:p w:rsidR="006B2C41" w:rsidRDefault="006B2C41">
      <w:pPr>
        <w:spacing w:line="240" w:lineRule="exact"/>
        <w:rPr>
          <w:rFonts w:ascii="ＭＳ 明朝" w:eastAsia="ＭＳ 明朝" w:cs="Times New Roman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※</w:t>
      </w:r>
      <w:r>
        <w:rPr>
          <w:rFonts w:ascii="ＭＳ 明朝" w:eastAsia="ＭＳ 明朝" w:cs="ＭＳ 明朝"/>
          <w:spacing w:val="-1"/>
          <w:sz w:val="18"/>
          <w:szCs w:val="18"/>
        </w:rPr>
        <w:t xml:space="preserve">  </w:t>
      </w:r>
      <w:r>
        <w:rPr>
          <w:rFonts w:ascii="ＭＳ 明朝" w:eastAsia="ＭＳ 明朝" w:cs="ＭＳ 明朝" w:hint="eastAsia"/>
          <w:sz w:val="18"/>
          <w:szCs w:val="18"/>
        </w:rPr>
        <w:t>（以下は編集委員会の記載欄）（</w:t>
      </w:r>
      <w:r>
        <w:rPr>
          <w:rFonts w:ascii="ＭＳ 明朝" w:eastAsia="ＭＳ 明朝" w:cs="ＭＳ 明朝"/>
          <w:sz w:val="18"/>
          <w:szCs w:val="18"/>
        </w:rPr>
        <w:t>Editorial committee only</w:t>
      </w:r>
      <w:r>
        <w:rPr>
          <w:rFonts w:ascii="ＭＳ 明朝" w:eastAsia="ＭＳ 明朝" w:cs="ＭＳ 明朝" w:hint="eastAsia"/>
          <w:sz w:val="18"/>
          <w:szCs w:val="18"/>
        </w:rPr>
        <w:t>）</w:t>
      </w:r>
    </w:p>
    <w:tbl>
      <w:tblPr>
        <w:tblW w:w="8745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68"/>
        <w:gridCol w:w="3357"/>
        <w:gridCol w:w="3360"/>
        <w:gridCol w:w="160"/>
      </w:tblGrid>
      <w:tr w:rsidR="006B2C41" w:rsidTr="006B2C4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受付番号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6B2C4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受付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/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受理年月日</w:t>
            </w:r>
          </w:p>
        </w:tc>
        <w:tc>
          <w:tcPr>
            <w:tcW w:w="6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 w:rsidP="00902D7D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5"/>
                <w:sz w:val="20"/>
                <w:szCs w:val="20"/>
              </w:rPr>
              <w:t xml:space="preserve">受付　</w:t>
            </w:r>
            <w:r w:rsidR="00902D7D">
              <w:rPr>
                <w:rFonts w:ascii="ＭＳ 明朝" w:eastAsia="ＭＳ 明朝" w:cs="ＭＳ 明朝" w:hint="eastAsia"/>
                <w:spacing w:val="-5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月　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>/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pacing w:val="-5"/>
                <w:sz w:val="20"/>
                <w:szCs w:val="20"/>
              </w:rPr>
              <w:t xml:space="preserve">受理　</w:t>
            </w:r>
            <w:r w:rsidR="00902D7D">
              <w:rPr>
                <w:rFonts w:ascii="ＭＳ 明朝" w:eastAsia="ＭＳ 明朝" w:cs="ＭＳ 明朝" w:hint="eastAsia"/>
                <w:spacing w:val="-5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月　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5804B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5"/>
                <w:sz w:val="20"/>
                <w:szCs w:val="20"/>
              </w:rPr>
              <w:t>論文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分野</w:t>
            </w:r>
          </w:p>
        </w:tc>
        <w:tc>
          <w:tcPr>
            <w:tcW w:w="67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・物理化学　　　・動物　　　・</w:t>
            </w:r>
            <w:r>
              <w:rPr>
                <w:rFonts w:ascii="ＭＳ 明朝" w:eastAsia="ＭＳ 明朝" w:cs="ＭＳ 明朝" w:hint="eastAsia"/>
                <w:spacing w:val="-5"/>
                <w:sz w:val="20"/>
                <w:szCs w:val="20"/>
              </w:rPr>
              <w:t xml:space="preserve">植物　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・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食品　　　・その他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6B2C41">
        <w:tblPrEx>
          <w:tblCellMar>
            <w:top w:w="0" w:type="dxa"/>
            <w:bottom w:w="0" w:type="dxa"/>
          </w:tblCellMar>
        </w:tblPrEx>
        <w:trPr>
          <w:cantSplit/>
          <w:trHeight w:hRule="exact" w:val="183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6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6B2C4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担当編集委員</w:t>
            </w:r>
          </w:p>
        </w:tc>
        <w:tc>
          <w:tcPr>
            <w:tcW w:w="6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6B2C4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巻・号</w:t>
            </w:r>
          </w:p>
        </w:tc>
        <w:tc>
          <w:tcPr>
            <w:tcW w:w="6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　第　　巻・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 xml:space="preserve">第　　号　　　　　　　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年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  <w:tr w:rsidR="006B2C41" w:rsidTr="006B2C4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6"/>
                <w:sz w:val="20"/>
                <w:szCs w:val="20"/>
              </w:rPr>
              <w:t>査読者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z w:val="20"/>
                <w:szCs w:val="20"/>
              </w:rPr>
              <w:t>A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z w:val="20"/>
                <w:szCs w:val="20"/>
              </w:rPr>
              <w:t>B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6B2C41" w:rsidTr="006B2C41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備考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C41" w:rsidRDefault="006B2C41">
            <w:pPr>
              <w:spacing w:line="20" w:lineRule="atLeast"/>
              <w:rPr>
                <w:rFonts w:ascii="ＭＳ 明朝" w:eastAsia="ＭＳ 明朝" w:cs="Times New Roman"/>
                <w:sz w:val="20"/>
                <w:szCs w:val="20"/>
              </w:rPr>
            </w:pPr>
          </w:p>
        </w:tc>
      </w:tr>
    </w:tbl>
    <w:p w:rsidR="006B2C41" w:rsidRDefault="006B2C41">
      <w:pPr>
        <w:rPr>
          <w:rFonts w:cs="Times New Roman"/>
        </w:rPr>
      </w:pPr>
    </w:p>
    <w:sectPr w:rsidR="006B2C41">
      <w:pgSz w:w="11906" w:h="16838"/>
      <w:pgMar w:top="1640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?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saka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</w:rPr>
    </w:lvl>
  </w:abstractNum>
  <w:abstractNum w:abstractNumId="6">
    <w:nsid w:val="00000007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760"/>
        </w:tabs>
        <w:ind w:left="760" w:hanging="4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egikmoqsuwy{・｢"/>
  <w:noLineBreaksBefore w:lang="ja-JP" w:val="!%),.:;?ABCDEFGHIJKRSTUX]fhjlnprtvxz}・｡｣､･ﾞﾟ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42"/>
    <w:rsid w:val="002C2CBE"/>
    <w:rsid w:val="0034695E"/>
    <w:rsid w:val="003F3952"/>
    <w:rsid w:val="004A63D4"/>
    <w:rsid w:val="0051569C"/>
    <w:rsid w:val="005804B1"/>
    <w:rsid w:val="005A1042"/>
    <w:rsid w:val="005B322C"/>
    <w:rsid w:val="006B2C41"/>
    <w:rsid w:val="008E001F"/>
    <w:rsid w:val="008F46BC"/>
    <w:rsid w:val="00902D7D"/>
    <w:rsid w:val="00924DB0"/>
    <w:rsid w:val="00A13B75"/>
    <w:rsid w:val="00A52579"/>
    <w:rsid w:val="00BE1F9C"/>
    <w:rsid w:val="00C70A74"/>
    <w:rsid w:val="00C86365"/>
    <w:rsid w:val="00F41182"/>
    <w:rsid w:val="00F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paragraph" w:styleId="9">
    <w:name w:val="heading 9"/>
    <w:basedOn w:val="a"/>
    <w:next w:val="a0"/>
    <w:link w:val="90"/>
    <w:uiPriority w:val="99"/>
    <w:qFormat/>
    <w:pPr>
      <w:keepNext/>
      <w:outlineLvl w:val="8"/>
    </w:pPr>
    <w:rPr>
      <w:rFonts w:ascii="Times New Roman" w:hAnsi="Times New Roman" w:cs="Times New Roman"/>
      <w:b/>
      <w:bCs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見出し 9 (文字)"/>
    <w:basedOn w:val="a1"/>
    <w:link w:val="9"/>
    <w:uiPriority w:val="9"/>
    <w:semiHidden/>
    <w:locked/>
    <w:rPr>
      <w:rFonts w:ascii="Times" w:eastAsia="平成明朝" w:hAnsi="Times" w:cs="Times"/>
      <w:kern w:val="2"/>
      <w:sz w:val="24"/>
      <w:szCs w:val="24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Body Text"/>
    <w:basedOn w:val="a"/>
    <w:link w:val="a5"/>
    <w:uiPriority w:val="99"/>
    <w:rPr>
      <w:rFonts w:ascii="Osaka" w:eastAsia="Osaka" w:cs="Osaka"/>
      <w:color w:val="000000"/>
      <w:sz w:val="20"/>
      <w:szCs w:val="20"/>
    </w:rPr>
  </w:style>
  <w:style w:type="character" w:customStyle="1" w:styleId="a5">
    <w:name w:val="本文 (文字)"/>
    <w:basedOn w:val="a1"/>
    <w:link w:val="a4"/>
    <w:uiPriority w:val="99"/>
    <w:semiHidden/>
    <w:locked/>
    <w:rPr>
      <w:rFonts w:ascii="Times" w:eastAsia="平成明朝" w:hAnsi="Times" w:cs="Times"/>
      <w:kern w:val="2"/>
      <w:sz w:val="24"/>
      <w:szCs w:val="24"/>
    </w:rPr>
  </w:style>
  <w:style w:type="paragraph" w:styleId="a6">
    <w:name w:val="Date"/>
    <w:basedOn w:val="a"/>
    <w:next w:val="a"/>
    <w:link w:val="a7"/>
    <w:uiPriority w:val="99"/>
    <w:rPr>
      <w:rFonts w:ascii="Century" w:eastAsia="ＭＳ 明朝" w:hAnsi="Century" w:cs="Century"/>
      <w:sz w:val="22"/>
      <w:szCs w:val="22"/>
    </w:rPr>
  </w:style>
  <w:style w:type="character" w:customStyle="1" w:styleId="a7">
    <w:name w:val="日付 (文字)"/>
    <w:basedOn w:val="a1"/>
    <w:link w:val="a6"/>
    <w:uiPriority w:val="99"/>
    <w:semiHidden/>
    <w:locked/>
    <w:rPr>
      <w:rFonts w:ascii="Times" w:eastAsia="平成明朝" w:hAnsi="Times" w:cs="Times"/>
      <w:kern w:val="2"/>
      <w:sz w:val="24"/>
      <w:szCs w:val="24"/>
    </w:rPr>
  </w:style>
  <w:style w:type="paragraph" w:customStyle="1" w:styleId="a8">
    <w:name w:val="タイトル"/>
    <w:uiPriority w:val="99"/>
    <w:pPr>
      <w:widowControl w:val="0"/>
      <w:autoSpaceDE w:val="0"/>
      <w:autoSpaceDN w:val="0"/>
      <w:adjustRightInd w:val="0"/>
      <w:spacing w:line="240" w:lineRule="atLeast"/>
      <w:ind w:right="35"/>
      <w:jc w:val="center"/>
      <w:textAlignment w:val="bottom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1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paragraph" w:styleId="9">
    <w:name w:val="heading 9"/>
    <w:basedOn w:val="a"/>
    <w:next w:val="a0"/>
    <w:link w:val="90"/>
    <w:uiPriority w:val="99"/>
    <w:qFormat/>
    <w:pPr>
      <w:keepNext/>
      <w:outlineLvl w:val="8"/>
    </w:pPr>
    <w:rPr>
      <w:rFonts w:ascii="Times New Roman" w:hAnsi="Times New Roman" w:cs="Times New Roman"/>
      <w:b/>
      <w:bCs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見出し 9 (文字)"/>
    <w:basedOn w:val="a1"/>
    <w:link w:val="9"/>
    <w:uiPriority w:val="9"/>
    <w:semiHidden/>
    <w:locked/>
    <w:rPr>
      <w:rFonts w:ascii="Times" w:eastAsia="平成明朝" w:hAnsi="Times" w:cs="Times"/>
      <w:kern w:val="2"/>
      <w:sz w:val="24"/>
      <w:szCs w:val="24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Body Text"/>
    <w:basedOn w:val="a"/>
    <w:link w:val="a5"/>
    <w:uiPriority w:val="99"/>
    <w:rPr>
      <w:rFonts w:ascii="Osaka" w:eastAsia="Osaka" w:cs="Osaka"/>
      <w:color w:val="000000"/>
      <w:sz w:val="20"/>
      <w:szCs w:val="20"/>
    </w:rPr>
  </w:style>
  <w:style w:type="character" w:customStyle="1" w:styleId="a5">
    <w:name w:val="本文 (文字)"/>
    <w:basedOn w:val="a1"/>
    <w:link w:val="a4"/>
    <w:uiPriority w:val="99"/>
    <w:semiHidden/>
    <w:locked/>
    <w:rPr>
      <w:rFonts w:ascii="Times" w:eastAsia="平成明朝" w:hAnsi="Times" w:cs="Times"/>
      <w:kern w:val="2"/>
      <w:sz w:val="24"/>
      <w:szCs w:val="24"/>
    </w:rPr>
  </w:style>
  <w:style w:type="paragraph" w:styleId="a6">
    <w:name w:val="Date"/>
    <w:basedOn w:val="a"/>
    <w:next w:val="a"/>
    <w:link w:val="a7"/>
    <w:uiPriority w:val="99"/>
    <w:rPr>
      <w:rFonts w:ascii="Century" w:eastAsia="ＭＳ 明朝" w:hAnsi="Century" w:cs="Century"/>
      <w:sz w:val="22"/>
      <w:szCs w:val="22"/>
    </w:rPr>
  </w:style>
  <w:style w:type="character" w:customStyle="1" w:styleId="a7">
    <w:name w:val="日付 (文字)"/>
    <w:basedOn w:val="a1"/>
    <w:link w:val="a6"/>
    <w:uiPriority w:val="99"/>
    <w:semiHidden/>
    <w:locked/>
    <w:rPr>
      <w:rFonts w:ascii="Times" w:eastAsia="平成明朝" w:hAnsi="Times" w:cs="Times"/>
      <w:kern w:val="2"/>
      <w:sz w:val="24"/>
      <w:szCs w:val="24"/>
    </w:rPr>
  </w:style>
  <w:style w:type="paragraph" w:customStyle="1" w:styleId="a8">
    <w:name w:val="タイトル"/>
    <w:uiPriority w:val="99"/>
    <w:pPr>
      <w:widowControl w:val="0"/>
      <w:autoSpaceDE w:val="0"/>
      <w:autoSpaceDN w:val="0"/>
      <w:adjustRightInd w:val="0"/>
      <w:spacing w:line="240" w:lineRule="atLeast"/>
      <w:ind w:right="35"/>
      <w:jc w:val="center"/>
      <w:textAlignment w:val="bottom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1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9FE98-9ED6-41E0-B0AE-35284858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・I・v・E・w・|・G・・・ｴ・e・・・W</vt:lpstr>
    </vt:vector>
  </TitlesOfParts>
  <Company>・・・B・・・w・_・w・・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・I・v・E・w・|・G・・・ｴ・e・・・W</dc:title>
  <dc:creator>・・・・・ﾁ・・</dc:creator>
  <cp:lastModifiedBy>tadanori</cp:lastModifiedBy>
  <cp:revision>2</cp:revision>
  <cp:lastPrinted>2003-09-27T09:51:00Z</cp:lastPrinted>
  <dcterms:created xsi:type="dcterms:W3CDTF">2020-03-12T02:33:00Z</dcterms:created>
  <dcterms:modified xsi:type="dcterms:W3CDTF">2020-03-12T02:33:00Z</dcterms:modified>
</cp:coreProperties>
</file>